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144A1" w14:textId="77777777" w:rsidR="00855ECD" w:rsidRPr="00BD0DB4" w:rsidRDefault="00A74853" w:rsidP="008F392F">
      <w:pPr>
        <w:pStyle w:val="13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BD0DB4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E2609D" w:rsidRPr="00BD0DB4">
        <w:rPr>
          <w:rFonts w:ascii="Times New Roman" w:hAnsi="Times New Roman" w:cs="Times New Roman"/>
          <w:sz w:val="26"/>
          <w:szCs w:val="26"/>
          <w:lang w:val="uk-UA"/>
        </w:rPr>
        <w:t xml:space="preserve">ротокол № </w:t>
      </w:r>
      <w:r w:rsidR="00990C7A"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14:paraId="1E42BE5D" w14:textId="77777777" w:rsidR="00855ECD" w:rsidRPr="00BD0DB4" w:rsidRDefault="00E2609D" w:rsidP="008F392F">
      <w:pPr>
        <w:pStyle w:val="af0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BD0DB4">
        <w:rPr>
          <w:rFonts w:ascii="Times New Roman" w:hAnsi="Times New Roman" w:cs="Times New Roman"/>
          <w:sz w:val="26"/>
          <w:szCs w:val="26"/>
          <w:lang w:val="uk-UA"/>
        </w:rPr>
        <w:t xml:space="preserve">засідання </w:t>
      </w:r>
      <w:r w:rsidRPr="00BD0DB4">
        <w:rPr>
          <w:rFonts w:ascii="Times New Roman" w:hAnsi="Times New Roman" w:cs="Times New Roman"/>
          <w:sz w:val="26"/>
          <w:szCs w:val="26"/>
          <w:lang w:val="uk-UA" w:eastAsia="uk-UA"/>
        </w:rPr>
        <w:t>експертно-громадської ради виконавчого комітету Миколаївської міської ради (ЕГР)</w:t>
      </w:r>
    </w:p>
    <w:p w14:paraId="018DC284" w14:textId="77777777" w:rsidR="00855ECD" w:rsidRPr="00BD0DB4" w:rsidRDefault="00855ECD" w:rsidP="008F392F">
      <w:pPr>
        <w:ind w:firstLine="540"/>
        <w:jc w:val="center"/>
        <w:rPr>
          <w:b/>
          <w:sz w:val="26"/>
          <w:szCs w:val="26"/>
          <w:lang w:val="uk-UA" w:eastAsia="uk-UA"/>
        </w:rPr>
      </w:pPr>
    </w:p>
    <w:p w14:paraId="366BF56E" w14:textId="77777777" w:rsidR="00855ECD" w:rsidRPr="00BD0DB4" w:rsidRDefault="00414C15" w:rsidP="008F392F">
      <w:pPr>
        <w:pStyle w:val="a9"/>
        <w:spacing w:after="0"/>
        <w:jc w:val="center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2</w:t>
      </w:r>
      <w:r w:rsidR="00990C7A">
        <w:rPr>
          <w:sz w:val="26"/>
          <w:szCs w:val="26"/>
          <w:lang w:val="uk-UA"/>
        </w:rPr>
        <w:t>5</w:t>
      </w:r>
      <w:r w:rsidR="00E2609D" w:rsidRPr="00BD0DB4">
        <w:rPr>
          <w:sz w:val="26"/>
          <w:szCs w:val="26"/>
          <w:lang w:val="uk-UA"/>
        </w:rPr>
        <w:t xml:space="preserve"> </w:t>
      </w:r>
      <w:r w:rsidR="00990C7A">
        <w:rPr>
          <w:sz w:val="26"/>
          <w:szCs w:val="26"/>
          <w:lang w:val="uk-UA"/>
        </w:rPr>
        <w:t>квітня</w:t>
      </w:r>
      <w:r w:rsidR="00E2609D" w:rsidRPr="00BD0DB4">
        <w:rPr>
          <w:sz w:val="26"/>
          <w:szCs w:val="26"/>
          <w:lang w:val="uk-UA"/>
        </w:rPr>
        <w:t xml:space="preserve"> 201</w:t>
      </w:r>
      <w:r w:rsidR="00555300" w:rsidRPr="00BD0DB4">
        <w:rPr>
          <w:sz w:val="26"/>
          <w:szCs w:val="26"/>
          <w:lang w:val="uk-UA"/>
        </w:rPr>
        <w:t>9</w:t>
      </w:r>
      <w:r w:rsidR="00E2609D" w:rsidRPr="00BD0DB4">
        <w:rPr>
          <w:sz w:val="26"/>
          <w:szCs w:val="26"/>
          <w:lang w:val="uk-UA"/>
        </w:rPr>
        <w:t xml:space="preserve"> р.</w:t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  <w:t>м. Миколаїв</w:t>
      </w:r>
    </w:p>
    <w:p w14:paraId="66B34EA2" w14:textId="77777777" w:rsidR="00855ECD" w:rsidRPr="00BD0DB4" w:rsidRDefault="00855ECD" w:rsidP="008F392F">
      <w:pPr>
        <w:rPr>
          <w:sz w:val="26"/>
          <w:szCs w:val="26"/>
          <w:lang w:val="uk-UA"/>
        </w:rPr>
      </w:pPr>
    </w:p>
    <w:p w14:paraId="07DC81B5" w14:textId="77777777" w:rsidR="00815BEA" w:rsidRPr="00BD0DB4" w:rsidRDefault="00815BEA" w:rsidP="008F392F">
      <w:pPr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Присутні:</w:t>
      </w:r>
    </w:p>
    <w:p w14:paraId="3168C2F7" w14:textId="77777777" w:rsidR="0004541A" w:rsidRPr="00BD0DB4" w:rsidRDefault="0004541A" w:rsidP="008F392F">
      <w:pPr>
        <w:rPr>
          <w:sz w:val="26"/>
          <w:szCs w:val="26"/>
          <w:lang w:val="uk-UA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314"/>
      </w:tblGrid>
      <w:tr w:rsidR="00A212EE" w:rsidRPr="00BD0DB4" w14:paraId="3EEAE2DD" w14:textId="77777777" w:rsidTr="00834359">
        <w:trPr>
          <w:trHeight w:val="405"/>
        </w:trPr>
        <w:tc>
          <w:tcPr>
            <w:tcW w:w="9412" w:type="dxa"/>
            <w:gridSpan w:val="2"/>
            <w:shd w:val="clear" w:color="auto" w:fill="auto"/>
          </w:tcPr>
          <w:p w14:paraId="1B0C38C7" w14:textId="77777777" w:rsidR="0004541A" w:rsidRPr="00BD0DB4" w:rsidRDefault="0004541A" w:rsidP="008F392F">
            <w:pPr>
              <w:jc w:val="both"/>
              <w:rPr>
                <w:b/>
                <w:sz w:val="26"/>
                <w:szCs w:val="26"/>
                <w:highlight w:val="white"/>
                <w:lang w:val="uk-UA"/>
              </w:rPr>
            </w:pPr>
            <w:r w:rsidRPr="00BD0DB4">
              <w:rPr>
                <w:b/>
                <w:sz w:val="26"/>
                <w:szCs w:val="26"/>
                <w:lang w:val="uk-UA"/>
              </w:rPr>
              <w:t>Керівництво, члени та секретар ЕГР:</w:t>
            </w:r>
          </w:p>
        </w:tc>
      </w:tr>
      <w:tr w:rsidR="00A212EE" w:rsidRPr="00BD0DB4" w14:paraId="13B7B619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540E1771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Ващиленко</w:t>
            </w:r>
          </w:p>
          <w:p w14:paraId="3BA63E1E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Артем Миколайович</w:t>
            </w:r>
          </w:p>
        </w:tc>
        <w:tc>
          <w:tcPr>
            <w:tcW w:w="6314" w:type="dxa"/>
            <w:shd w:val="clear" w:color="auto" w:fill="auto"/>
          </w:tcPr>
          <w:p w14:paraId="73A9C63C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 xml:space="preserve">виконавчий директор Миколаївського регіонального центру підтримки бізнесу, в подальшому – голова </w:t>
            </w:r>
            <w:r w:rsidRPr="00BD0DB4">
              <w:rPr>
                <w:sz w:val="26"/>
                <w:szCs w:val="26"/>
                <w:lang w:val="uk-UA"/>
              </w:rPr>
              <w:t>експертно-громадської ради виконавчого комітету Миколаївської міської ради</w:t>
            </w:r>
          </w:p>
          <w:p w14:paraId="5326D49F" w14:textId="77777777" w:rsidR="0004541A" w:rsidRPr="00BD0DB4" w:rsidRDefault="0004541A" w:rsidP="008F392F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A212EE" w:rsidRPr="00990C7A" w14:paraId="1FB3BD91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09D1AADC" w14:textId="77777777" w:rsidR="0004541A" w:rsidRDefault="00834359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Абрамов</w:t>
            </w:r>
          </w:p>
          <w:p w14:paraId="4B94823A" w14:textId="77777777" w:rsidR="00834359" w:rsidRPr="00BD0DB4" w:rsidRDefault="00834359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Олег Миколайович</w:t>
            </w:r>
          </w:p>
        </w:tc>
        <w:tc>
          <w:tcPr>
            <w:tcW w:w="6314" w:type="dxa"/>
            <w:shd w:val="clear" w:color="auto" w:fill="auto"/>
          </w:tcPr>
          <w:p w14:paraId="1B54CFC7" w14:textId="77777777" w:rsidR="0004541A" w:rsidRPr="00BD0DB4" w:rsidRDefault="00834359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заступник голови</w:t>
            </w:r>
            <w:r w:rsidRPr="00BD0DB4">
              <w:rPr>
                <w:sz w:val="26"/>
                <w:szCs w:val="26"/>
                <w:lang w:val="uk-UA"/>
              </w:rPr>
              <w:t xml:space="preserve"> експертно-громадської ради виконавчого комітету Миколаївської міської ради</w:t>
            </w:r>
            <w:r>
              <w:rPr>
                <w:sz w:val="26"/>
                <w:szCs w:val="26"/>
                <w:lang w:val="uk-UA"/>
              </w:rPr>
              <w:t>, голова ГО «Спілка оцінювачів землі»</w:t>
            </w:r>
          </w:p>
        </w:tc>
      </w:tr>
      <w:tr w:rsidR="00A212EE" w:rsidRPr="00BD0DB4" w14:paraId="66E56965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4D7C26F6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Золотухін</w:t>
            </w:r>
          </w:p>
          <w:p w14:paraId="2EEF898E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Михайло Євгенович</w:t>
            </w:r>
          </w:p>
        </w:tc>
        <w:tc>
          <w:tcPr>
            <w:tcW w:w="6314" w:type="dxa"/>
            <w:shd w:val="clear" w:color="auto" w:fill="auto"/>
          </w:tcPr>
          <w:p w14:paraId="367CCC6D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заступник голови, голова ГО «Фонд розвитку мста Миколаєва»</w:t>
            </w:r>
          </w:p>
          <w:p w14:paraId="6CBB4225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12EE" w:rsidRPr="00BD0DB4" w14:paraId="57CD01C4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0A092D86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Атанасова</w:t>
            </w:r>
          </w:p>
          <w:p w14:paraId="1D241B63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 xml:space="preserve">Валентина Олександрівна </w:t>
            </w:r>
          </w:p>
        </w:tc>
        <w:tc>
          <w:tcPr>
            <w:tcW w:w="6314" w:type="dxa"/>
            <w:shd w:val="clear" w:color="auto" w:fill="auto"/>
          </w:tcPr>
          <w:p w14:paraId="0D3B772A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 xml:space="preserve">головний спеціаліст відділу громадських зв’язків </w:t>
            </w:r>
            <w:r w:rsidR="00504605" w:rsidRPr="00BD0DB4">
              <w:rPr>
                <w:sz w:val="26"/>
                <w:szCs w:val="26"/>
                <w:lang w:val="uk-UA"/>
              </w:rPr>
              <w:t xml:space="preserve">департаменту міського голови </w:t>
            </w:r>
            <w:r w:rsidRPr="00BD0DB4">
              <w:rPr>
                <w:sz w:val="26"/>
                <w:szCs w:val="26"/>
                <w:lang w:val="uk-UA"/>
              </w:rPr>
              <w:t>Миколаївської міської ради, секретар експертно-громадської ради виконавчого комітету Миколаївської міської ради</w:t>
            </w:r>
          </w:p>
          <w:p w14:paraId="3D5743B3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91D98" w:rsidRPr="00BD0DB4" w14:paraId="074040A7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7DCFFF51" w14:textId="77777777" w:rsid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Барашковський</w:t>
            </w:r>
          </w:p>
          <w:p w14:paraId="594C2D91" w14:textId="31371C96" w:rsidR="00891D98" w:rsidRP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Денис Петрович</w:t>
            </w:r>
          </w:p>
        </w:tc>
        <w:tc>
          <w:tcPr>
            <w:tcW w:w="6314" w:type="dxa"/>
            <w:shd w:val="clear" w:color="auto" w:fill="auto"/>
          </w:tcPr>
          <w:p w14:paraId="5A7CF7EE" w14:textId="75DBD1B0" w:rsidR="00891D98" w:rsidRPr="00BD0DB4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ГО «Центр антикорупційних розслідувань»</w:t>
            </w:r>
          </w:p>
        </w:tc>
      </w:tr>
      <w:tr w:rsidR="00A212EE" w:rsidRPr="008D5745" w14:paraId="4C6E1A7A" w14:textId="77777777" w:rsidTr="00834359">
        <w:trPr>
          <w:trHeight w:val="898"/>
        </w:trPr>
        <w:tc>
          <w:tcPr>
            <w:tcW w:w="3098" w:type="dxa"/>
            <w:shd w:val="clear" w:color="auto" w:fill="auto"/>
          </w:tcPr>
          <w:p w14:paraId="6EC9B0F0" w14:textId="77777777" w:rsidR="0004541A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Бойко</w:t>
            </w:r>
          </w:p>
          <w:p w14:paraId="4A95E73D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Роман Васильович</w:t>
            </w:r>
          </w:p>
        </w:tc>
        <w:tc>
          <w:tcPr>
            <w:tcW w:w="6314" w:type="dxa"/>
            <w:shd w:val="clear" w:color="auto" w:fill="auto"/>
          </w:tcPr>
          <w:p w14:paraId="73D4F955" w14:textId="77777777" w:rsidR="0004541A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заступник голови Миколаївської філії ГО «Українська асоціація  інвалідів АТО»</w:t>
            </w:r>
          </w:p>
        </w:tc>
      </w:tr>
      <w:tr w:rsidR="00891D98" w:rsidRPr="00891D98" w14:paraId="223CFC60" w14:textId="77777777" w:rsidTr="00834359">
        <w:trPr>
          <w:trHeight w:val="898"/>
        </w:trPr>
        <w:tc>
          <w:tcPr>
            <w:tcW w:w="3098" w:type="dxa"/>
            <w:shd w:val="clear" w:color="auto" w:fill="auto"/>
          </w:tcPr>
          <w:p w14:paraId="77F21D8F" w14:textId="1E84F1B8" w:rsidR="00891D98" w:rsidRDefault="00891D98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Борисюк</w:t>
            </w:r>
          </w:p>
          <w:p w14:paraId="02367D1A" w14:textId="32BCCE2B" w:rsidR="00891D98" w:rsidRPr="00BD0DB4" w:rsidRDefault="00891D98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Кирило Михайлович</w:t>
            </w:r>
          </w:p>
        </w:tc>
        <w:tc>
          <w:tcPr>
            <w:tcW w:w="6314" w:type="dxa"/>
            <w:shd w:val="clear" w:color="auto" w:fill="auto"/>
          </w:tcPr>
          <w:p w14:paraId="7F6A0B35" w14:textId="37067ADF" w:rsidR="00891D98" w:rsidRPr="00BD0DB4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уповноважений представник ГО «Фундація регіональних ініціатив»</w:t>
            </w:r>
          </w:p>
        </w:tc>
      </w:tr>
      <w:tr w:rsidR="00A212EE" w:rsidRPr="00BD0DB4" w14:paraId="55996AEB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36FAAA0A" w14:textId="77777777" w:rsidR="0004541A" w:rsidRPr="00BD0DB4" w:rsidRDefault="0004541A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Валенков</w:t>
            </w:r>
          </w:p>
          <w:p w14:paraId="495A14CE" w14:textId="77777777" w:rsidR="0004541A" w:rsidRPr="00BD0DB4" w:rsidRDefault="0004541A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Василь Євгенович</w:t>
            </w:r>
          </w:p>
        </w:tc>
        <w:tc>
          <w:tcPr>
            <w:tcW w:w="6314" w:type="dxa"/>
            <w:shd w:val="clear" w:color="auto" w:fill="auto"/>
          </w:tcPr>
          <w:p w14:paraId="1FDCEE24" w14:textId="77777777" w:rsidR="0004541A" w:rsidRPr="00BD0DB4" w:rsidRDefault="0004541A" w:rsidP="008F392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уповноважений представник Товариства сприяння обороні України (ТСОУ)</w:t>
            </w:r>
          </w:p>
          <w:p w14:paraId="79A8A39B" w14:textId="77777777" w:rsidR="0004541A" w:rsidRPr="00BD0DB4" w:rsidRDefault="0004541A" w:rsidP="008F392F">
            <w:pPr>
              <w:snapToGrid w:val="0"/>
              <w:jc w:val="both"/>
              <w:rPr>
                <w:sz w:val="26"/>
                <w:szCs w:val="26"/>
                <w:highlight w:val="white"/>
                <w:lang w:val="uk-UA"/>
              </w:rPr>
            </w:pPr>
          </w:p>
        </w:tc>
      </w:tr>
      <w:tr w:rsidR="00A212EE" w:rsidRPr="00BD0DB4" w14:paraId="35D6EAAB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79A78BB7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Ваненков</w:t>
            </w:r>
          </w:p>
          <w:p w14:paraId="2BA7DD39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Сергій Олександрович</w:t>
            </w:r>
          </w:p>
          <w:p w14:paraId="61DEA35B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352DB71F" w14:textId="77777777" w:rsidR="00A212EE" w:rsidRPr="00BD0DB4" w:rsidRDefault="00A212EE" w:rsidP="008F392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директор Миколаївського місцевого благодійного фонду «Юнітус»</w:t>
            </w:r>
          </w:p>
        </w:tc>
      </w:tr>
      <w:tr w:rsidR="00A212EE" w:rsidRPr="00BD0DB4" w14:paraId="6A6EC059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10F563C3" w14:textId="77777777" w:rsidR="00A212EE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Дятлов</w:t>
            </w:r>
          </w:p>
          <w:p w14:paraId="3100E7D0" w14:textId="77777777" w:rsidR="00A212EE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Роман Анатолійович</w:t>
            </w:r>
          </w:p>
          <w:p w14:paraId="0AC9E457" w14:textId="77777777" w:rsidR="00A212EE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7E49A5E8" w14:textId="77777777" w:rsidR="00A212EE" w:rsidRPr="00BD0DB4" w:rsidRDefault="00A212EE" w:rsidP="008F392F">
            <w:pPr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голова правління ГО «Асоціація прийомних батьків»</w:t>
            </w:r>
          </w:p>
        </w:tc>
      </w:tr>
      <w:tr w:rsidR="00A212EE" w:rsidRPr="00BD0DB4" w14:paraId="0B57CE1C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35D5F4F8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Кречун</w:t>
            </w:r>
          </w:p>
          <w:p w14:paraId="6C239161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Олег Митрофанович</w:t>
            </w:r>
          </w:p>
        </w:tc>
        <w:tc>
          <w:tcPr>
            <w:tcW w:w="6314" w:type="dxa"/>
            <w:shd w:val="clear" w:color="auto" w:fill="auto"/>
          </w:tcPr>
          <w:p w14:paraId="2B8D146D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>голова Заводської районної організації ветеранів Афганістану м. Миколаєва</w:t>
            </w:r>
          </w:p>
          <w:p w14:paraId="5E555983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</w:p>
        </w:tc>
      </w:tr>
      <w:tr w:rsidR="00A212EE" w:rsidRPr="00BD0DB4" w14:paraId="09394223" w14:textId="77777777" w:rsidTr="00834359">
        <w:tc>
          <w:tcPr>
            <w:tcW w:w="3098" w:type="dxa"/>
            <w:shd w:val="clear" w:color="auto" w:fill="auto"/>
          </w:tcPr>
          <w:p w14:paraId="2A627E47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Пєхота</w:t>
            </w:r>
          </w:p>
          <w:p w14:paraId="1F9327B0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Олена Миколаївна</w:t>
            </w:r>
          </w:p>
          <w:p w14:paraId="6B663FC2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4CA8F7DA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>д.п.н., директор ГО «Центр «Європейська освіта дорослих»</w:t>
            </w:r>
          </w:p>
        </w:tc>
      </w:tr>
      <w:tr w:rsidR="00A212EE" w:rsidRPr="00BD0DB4" w14:paraId="07A72EB6" w14:textId="77777777" w:rsidTr="00834359">
        <w:tc>
          <w:tcPr>
            <w:tcW w:w="3098" w:type="dxa"/>
            <w:shd w:val="clear" w:color="auto" w:fill="auto"/>
          </w:tcPr>
          <w:p w14:paraId="00AFEDA8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lastRenderedPageBreak/>
              <w:t>Ринденко</w:t>
            </w:r>
          </w:p>
          <w:p w14:paraId="783CF65B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Людмила Григорівна</w:t>
            </w:r>
          </w:p>
          <w:p w14:paraId="55C40755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14" w:type="dxa"/>
            <w:shd w:val="clear" w:color="auto" w:fill="auto"/>
          </w:tcPr>
          <w:p w14:paraId="5C5A1A13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>уповноважений представник МОГО “Зелений рух Миколаїв”</w:t>
            </w:r>
          </w:p>
        </w:tc>
      </w:tr>
      <w:tr w:rsidR="00A212EE" w:rsidRPr="00BD0DB4" w14:paraId="357A9307" w14:textId="77777777" w:rsidTr="00834359">
        <w:tc>
          <w:tcPr>
            <w:tcW w:w="3098" w:type="dxa"/>
            <w:shd w:val="clear" w:color="auto" w:fill="auto"/>
          </w:tcPr>
          <w:p w14:paraId="57E1A3E4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Худяков</w:t>
            </w:r>
          </w:p>
          <w:p w14:paraId="06594377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Володимир Юрійович</w:t>
            </w:r>
          </w:p>
        </w:tc>
        <w:tc>
          <w:tcPr>
            <w:tcW w:w="6314" w:type="dxa"/>
            <w:shd w:val="clear" w:color="auto" w:fill="auto"/>
          </w:tcPr>
          <w:p w14:paraId="297DD358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 xml:space="preserve">голова </w:t>
            </w:r>
            <w:r w:rsidRPr="00BD0DB4">
              <w:rPr>
                <w:sz w:val="26"/>
                <w:szCs w:val="26"/>
                <w:lang w:val="uk-UA"/>
              </w:rPr>
              <w:t>Миколаївської обласної громадської організації «Регіональний центр підтримки електронного урядування»</w:t>
            </w:r>
          </w:p>
          <w:p w14:paraId="5B21A9C3" w14:textId="77777777" w:rsidR="0004541A" w:rsidRPr="00BD0DB4" w:rsidRDefault="0004541A" w:rsidP="008F392F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A212EE" w:rsidRPr="00BD0DB4" w14:paraId="3802109E" w14:textId="77777777" w:rsidTr="00834359">
        <w:tc>
          <w:tcPr>
            <w:tcW w:w="3098" w:type="dxa"/>
            <w:shd w:val="clear" w:color="auto" w:fill="auto"/>
          </w:tcPr>
          <w:p w14:paraId="3A6750AE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Цуканова</w:t>
            </w:r>
          </w:p>
          <w:p w14:paraId="288EF496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Анжела Євгеніївна</w:t>
            </w:r>
          </w:p>
          <w:p w14:paraId="0F49DC03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1F8A1770" w14:textId="77777777" w:rsidR="0004541A" w:rsidRPr="00BD0DB4" w:rsidRDefault="0004541A" w:rsidP="008F392F">
            <w:pPr>
              <w:ind w:firstLine="34"/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представник МОГО «Громадський форум»</w:t>
            </w:r>
          </w:p>
          <w:p w14:paraId="0FB1EDF2" w14:textId="77777777" w:rsidR="0004541A" w:rsidRPr="00BD0DB4" w:rsidRDefault="0004541A" w:rsidP="008F392F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570E2" w:rsidRPr="00BD0DB4" w14:paraId="4EFC7D10" w14:textId="77777777" w:rsidTr="003B2CAB">
        <w:tc>
          <w:tcPr>
            <w:tcW w:w="9412" w:type="dxa"/>
            <w:gridSpan w:val="2"/>
            <w:shd w:val="clear" w:color="auto" w:fill="auto"/>
          </w:tcPr>
          <w:p w14:paraId="42443D9D" w14:textId="2D656839" w:rsidR="00C14775" w:rsidRPr="00C14775" w:rsidRDefault="002570E2" w:rsidP="00C14775">
            <w:pPr>
              <w:ind w:firstLine="34"/>
              <w:jc w:val="both"/>
              <w:rPr>
                <w:b/>
                <w:sz w:val="26"/>
                <w:szCs w:val="26"/>
                <w:lang w:val="uk-UA"/>
              </w:rPr>
            </w:pPr>
            <w:r w:rsidRPr="00C14775">
              <w:rPr>
                <w:b/>
                <w:sz w:val="26"/>
                <w:szCs w:val="26"/>
                <w:lang w:val="uk-UA"/>
              </w:rPr>
              <w:t>Запрошені</w:t>
            </w:r>
            <w:r w:rsidR="00891D98" w:rsidRPr="00C14775">
              <w:rPr>
                <w:b/>
                <w:sz w:val="26"/>
                <w:szCs w:val="26"/>
                <w:lang w:val="uk-UA"/>
              </w:rPr>
              <w:t>:</w:t>
            </w:r>
          </w:p>
        </w:tc>
      </w:tr>
      <w:tr w:rsidR="00005FCE" w:rsidRPr="00BD0DB4" w14:paraId="1C795A4E" w14:textId="77777777" w:rsidTr="00834359">
        <w:tc>
          <w:tcPr>
            <w:tcW w:w="3098" w:type="dxa"/>
            <w:shd w:val="clear" w:color="auto" w:fill="auto"/>
          </w:tcPr>
          <w:p w14:paraId="0C5870ED" w14:textId="77777777" w:rsidR="00005FCE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Кузнєцов </w:t>
            </w:r>
          </w:p>
          <w:p w14:paraId="054725B6" w14:textId="77777777" w:rsid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Валерій Іванович</w:t>
            </w:r>
          </w:p>
          <w:p w14:paraId="47569E29" w14:textId="333B4EB4" w:rsidR="00C14775" w:rsidRPr="00BD0DB4" w:rsidRDefault="00C14775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60FE7272" w14:textId="5D58332E" w:rsidR="00005FCE" w:rsidRPr="00BD0DB4" w:rsidRDefault="00C14775" w:rsidP="008F392F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уповноважений представник ГО «Асоціація ветеранів інвалідів АТО»</w:t>
            </w:r>
          </w:p>
        </w:tc>
      </w:tr>
      <w:tr w:rsidR="00005FCE" w:rsidRPr="00BD0DB4" w14:paraId="7D0624C8" w14:textId="77777777" w:rsidTr="00834359">
        <w:tc>
          <w:tcPr>
            <w:tcW w:w="3098" w:type="dxa"/>
            <w:shd w:val="clear" w:color="auto" w:fill="auto"/>
          </w:tcPr>
          <w:p w14:paraId="272E3B0A" w14:textId="77777777" w:rsidR="00005FCE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Сердюк</w:t>
            </w:r>
          </w:p>
          <w:p w14:paraId="2F3C0A57" w14:textId="77777777" w:rsid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 Олександрович</w:t>
            </w:r>
          </w:p>
          <w:p w14:paraId="768A2279" w14:textId="157E7430" w:rsidR="00C14775" w:rsidRPr="00BD0DB4" w:rsidRDefault="00C14775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2C596861" w14:textId="58A75084" w:rsidR="00005FCE" w:rsidRPr="00BD0DB4" w:rsidRDefault="00C14775" w:rsidP="008F392F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уповноважений представник </w:t>
            </w:r>
            <w:r w:rsidRPr="00A0760C">
              <w:rPr>
                <w:sz w:val="26"/>
                <w:szCs w:val="26"/>
                <w:lang w:val="uk-UA"/>
              </w:rPr>
              <w:t>ГО «Козацька громада Корабельного району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</w:tr>
    </w:tbl>
    <w:p w14:paraId="29FB8EAF" w14:textId="77777777" w:rsidR="0004541A" w:rsidRPr="00BD0DB4" w:rsidRDefault="0004541A" w:rsidP="008F392F">
      <w:pPr>
        <w:rPr>
          <w:sz w:val="26"/>
          <w:szCs w:val="26"/>
          <w:lang w:val="uk-UA"/>
        </w:rPr>
      </w:pPr>
    </w:p>
    <w:p w14:paraId="329D9CD4" w14:textId="77777777" w:rsidR="00005FCE" w:rsidRDefault="00005FCE" w:rsidP="008F392F">
      <w:pPr>
        <w:pStyle w:val="a9"/>
        <w:spacing w:after="0"/>
        <w:ind w:firstLine="540"/>
        <w:jc w:val="both"/>
        <w:rPr>
          <w:b/>
          <w:i/>
          <w:sz w:val="26"/>
          <w:szCs w:val="26"/>
          <w:lang w:val="uk-UA"/>
        </w:rPr>
      </w:pPr>
    </w:p>
    <w:p w14:paraId="63962EE8" w14:textId="47621ADC" w:rsidR="00855ECD" w:rsidRPr="00BD0DB4" w:rsidRDefault="00E2609D" w:rsidP="008F392F">
      <w:pPr>
        <w:pStyle w:val="a9"/>
        <w:spacing w:after="0"/>
        <w:ind w:firstLine="540"/>
        <w:jc w:val="both"/>
        <w:rPr>
          <w:sz w:val="26"/>
          <w:szCs w:val="26"/>
          <w:lang w:val="uk-UA"/>
        </w:rPr>
      </w:pPr>
      <w:r w:rsidRPr="00BD0DB4">
        <w:rPr>
          <w:b/>
          <w:i/>
          <w:sz w:val="26"/>
          <w:szCs w:val="26"/>
          <w:lang w:val="uk-UA"/>
        </w:rPr>
        <w:t xml:space="preserve">Загалом присутніх </w:t>
      </w:r>
      <w:r w:rsidR="000D2385" w:rsidRPr="00BD0DB4">
        <w:rPr>
          <w:sz w:val="26"/>
          <w:szCs w:val="26"/>
          <w:lang w:val="uk-UA"/>
        </w:rPr>
        <w:t xml:space="preserve">– </w:t>
      </w:r>
      <w:r w:rsidR="001D071E">
        <w:rPr>
          <w:sz w:val="26"/>
          <w:szCs w:val="26"/>
          <w:lang w:val="uk-UA"/>
        </w:rPr>
        <w:t>17</w:t>
      </w:r>
      <w:r w:rsidRPr="00BD0DB4">
        <w:rPr>
          <w:sz w:val="26"/>
          <w:szCs w:val="26"/>
          <w:lang w:val="uk-UA"/>
        </w:rPr>
        <w:t xml:space="preserve"> ос</w:t>
      </w:r>
      <w:r w:rsidR="005C4DF5" w:rsidRPr="00BD0DB4">
        <w:rPr>
          <w:sz w:val="26"/>
          <w:szCs w:val="26"/>
          <w:lang w:val="uk-UA"/>
        </w:rPr>
        <w:t>іб</w:t>
      </w:r>
      <w:r w:rsidRPr="00BD0DB4">
        <w:rPr>
          <w:sz w:val="26"/>
          <w:szCs w:val="26"/>
          <w:lang w:val="uk-UA"/>
        </w:rPr>
        <w:t xml:space="preserve">, з них </w:t>
      </w:r>
      <w:r w:rsidR="001D071E">
        <w:rPr>
          <w:sz w:val="26"/>
          <w:szCs w:val="26"/>
          <w:lang w:val="uk-UA"/>
        </w:rPr>
        <w:t>14</w:t>
      </w:r>
      <w:r w:rsidR="0028409F">
        <w:rPr>
          <w:sz w:val="26"/>
          <w:szCs w:val="26"/>
          <w:lang w:val="uk-UA"/>
        </w:rPr>
        <w:t xml:space="preserve"> (в подальшому 16)</w:t>
      </w:r>
      <w:r w:rsidRPr="00BD0DB4">
        <w:rPr>
          <w:sz w:val="26"/>
          <w:szCs w:val="26"/>
          <w:lang w:val="uk-UA"/>
        </w:rPr>
        <w:t xml:space="preserve"> осіб – з правом голосу.</w:t>
      </w:r>
    </w:p>
    <w:p w14:paraId="13925579" w14:textId="77777777" w:rsidR="00855ECD" w:rsidRPr="00BD0DB4" w:rsidRDefault="00855ECD" w:rsidP="008F392F">
      <w:pPr>
        <w:pStyle w:val="a9"/>
        <w:spacing w:after="0"/>
        <w:ind w:firstLine="540"/>
        <w:jc w:val="both"/>
        <w:rPr>
          <w:sz w:val="26"/>
          <w:szCs w:val="26"/>
          <w:lang w:val="uk-UA"/>
        </w:rPr>
      </w:pPr>
    </w:p>
    <w:p w14:paraId="6FE5B89A" w14:textId="77777777" w:rsidR="00855ECD" w:rsidRPr="00BD0DB4" w:rsidRDefault="00E2609D" w:rsidP="008F392F">
      <w:pPr>
        <w:ind w:firstLine="540"/>
        <w:jc w:val="both"/>
        <w:rPr>
          <w:b/>
          <w:sz w:val="26"/>
          <w:szCs w:val="26"/>
          <w:lang w:val="uk-UA"/>
        </w:rPr>
      </w:pPr>
      <w:r w:rsidRPr="00BD0DB4">
        <w:rPr>
          <w:b/>
          <w:sz w:val="26"/>
          <w:szCs w:val="26"/>
          <w:lang w:val="uk-UA"/>
        </w:rPr>
        <w:t>ПОРЯДОК ДЕННИЙ:</w:t>
      </w:r>
    </w:p>
    <w:p w14:paraId="6140804F" w14:textId="29F6AAC6" w:rsidR="0022759D" w:rsidRPr="0022759D" w:rsidRDefault="0022759D" w:rsidP="0022759D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2759D">
        <w:rPr>
          <w:sz w:val="26"/>
          <w:szCs w:val="26"/>
          <w:lang w:val="uk-UA"/>
        </w:rPr>
        <w:t xml:space="preserve">Нормативна оцінка землі в м. Миколаєві: історія питання, проблеми та рекомендації щодо їх </w:t>
      </w:r>
    </w:p>
    <w:p w14:paraId="1A324F38" w14:textId="0F1A3AE6" w:rsidR="0022759D" w:rsidRPr="0022759D" w:rsidRDefault="0022759D" w:rsidP="0022759D">
      <w:pPr>
        <w:ind w:firstLine="540"/>
        <w:jc w:val="both"/>
        <w:rPr>
          <w:sz w:val="26"/>
          <w:szCs w:val="26"/>
          <w:lang w:val="uk-UA"/>
        </w:rPr>
      </w:pPr>
      <w:r w:rsidRPr="0022759D">
        <w:rPr>
          <w:sz w:val="26"/>
          <w:szCs w:val="26"/>
          <w:lang w:val="uk-UA"/>
        </w:rPr>
        <w:t xml:space="preserve">2. Стратегія розвитку м. Миколаєва, перспективи впровадження нової редакції. </w:t>
      </w:r>
    </w:p>
    <w:p w14:paraId="1715C7AD" w14:textId="7C523DA0" w:rsidR="0022759D" w:rsidRPr="0022759D" w:rsidRDefault="0022759D" w:rsidP="0022759D">
      <w:pPr>
        <w:ind w:firstLine="540"/>
        <w:jc w:val="both"/>
        <w:rPr>
          <w:sz w:val="26"/>
          <w:szCs w:val="26"/>
          <w:lang w:val="uk-UA"/>
        </w:rPr>
      </w:pPr>
      <w:r w:rsidRPr="0022759D">
        <w:rPr>
          <w:sz w:val="26"/>
          <w:szCs w:val="26"/>
          <w:lang w:val="uk-UA"/>
        </w:rPr>
        <w:t>3. Реалізація програми підтримки книговидання в м. Миколаєві: перші підсумки, заходи в межах програми. (Доповідач Ващиленко А.М., співдоповідач: Цука</w:t>
      </w:r>
      <w:r>
        <w:rPr>
          <w:sz w:val="26"/>
          <w:szCs w:val="26"/>
          <w:lang w:val="uk-UA"/>
        </w:rPr>
        <w:t>н</w:t>
      </w:r>
      <w:r w:rsidRPr="0022759D">
        <w:rPr>
          <w:sz w:val="26"/>
          <w:szCs w:val="26"/>
          <w:lang w:val="uk-UA"/>
        </w:rPr>
        <w:t>ова А.Є.)</w:t>
      </w:r>
    </w:p>
    <w:p w14:paraId="5AE7EE3F" w14:textId="6540EEA5" w:rsidR="00E07965" w:rsidRDefault="0022759D" w:rsidP="0022759D">
      <w:pPr>
        <w:ind w:firstLine="540"/>
        <w:jc w:val="both"/>
        <w:rPr>
          <w:sz w:val="26"/>
          <w:szCs w:val="26"/>
          <w:lang w:val="uk-UA"/>
        </w:rPr>
      </w:pPr>
      <w:r w:rsidRPr="0022759D">
        <w:rPr>
          <w:sz w:val="26"/>
          <w:szCs w:val="26"/>
          <w:lang w:val="uk-UA"/>
        </w:rPr>
        <w:t>4. Організаційні питання.</w:t>
      </w:r>
    </w:p>
    <w:p w14:paraId="07F7F33B" w14:textId="77777777" w:rsidR="0022759D" w:rsidRPr="00BD0DB4" w:rsidRDefault="0022759D" w:rsidP="008F392F">
      <w:pPr>
        <w:ind w:firstLine="540"/>
        <w:jc w:val="both"/>
        <w:rPr>
          <w:sz w:val="26"/>
          <w:szCs w:val="26"/>
          <w:lang w:val="uk-UA"/>
        </w:rPr>
      </w:pPr>
    </w:p>
    <w:p w14:paraId="0323B7EA" w14:textId="77777777" w:rsidR="00855ECD" w:rsidRPr="00BD0DB4" w:rsidRDefault="00E2609D" w:rsidP="008F392F">
      <w:pPr>
        <w:pStyle w:val="24"/>
        <w:keepNext/>
        <w:keepLines/>
        <w:shd w:val="clear" w:color="auto" w:fill="auto"/>
        <w:spacing w:before="0" w:line="240" w:lineRule="auto"/>
        <w:ind w:firstLine="540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РЕГЛАМЕНТ:</w:t>
      </w:r>
      <w:r w:rsidRPr="00BD0DB4">
        <w:rPr>
          <w:sz w:val="26"/>
          <w:szCs w:val="26"/>
          <w:lang w:val="uk-UA" w:eastAsia="uk-UA"/>
        </w:rPr>
        <w:t xml:space="preserve"> </w:t>
      </w:r>
    </w:p>
    <w:p w14:paraId="0C534256" w14:textId="77777777" w:rsidR="00855ECD" w:rsidRPr="00BD0DB4" w:rsidRDefault="00E2609D" w:rsidP="008F392F">
      <w:pPr>
        <w:pStyle w:val="a9"/>
        <w:spacing w:after="0"/>
        <w:ind w:firstLine="540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 w:eastAsia="uk-UA"/>
        </w:rPr>
        <w:t xml:space="preserve">Основний доповідач </w:t>
      </w:r>
      <w:r w:rsidRPr="00BD0DB4">
        <w:rPr>
          <w:sz w:val="26"/>
          <w:szCs w:val="26"/>
          <w:lang w:val="uk-UA"/>
        </w:rPr>
        <w:t xml:space="preserve">- </w:t>
      </w:r>
      <w:r w:rsidRPr="00BD0DB4">
        <w:rPr>
          <w:sz w:val="26"/>
          <w:szCs w:val="26"/>
          <w:lang w:val="uk-UA" w:eastAsia="uk-UA"/>
        </w:rPr>
        <w:t xml:space="preserve">до </w:t>
      </w:r>
      <w:r w:rsidR="00F256A4" w:rsidRPr="00F256A4">
        <w:rPr>
          <w:sz w:val="26"/>
          <w:szCs w:val="26"/>
        </w:rPr>
        <w:t>15</w:t>
      </w:r>
      <w:r w:rsidRPr="00BD0DB4">
        <w:rPr>
          <w:sz w:val="26"/>
          <w:szCs w:val="26"/>
          <w:lang w:val="uk-UA"/>
        </w:rPr>
        <w:t xml:space="preserve"> </w:t>
      </w:r>
      <w:r w:rsidRPr="00BD0DB4">
        <w:rPr>
          <w:sz w:val="26"/>
          <w:szCs w:val="26"/>
          <w:lang w:val="uk-UA" w:eastAsia="uk-UA"/>
        </w:rPr>
        <w:t xml:space="preserve">хвилин. Виступи, зауваження, доповнення </w:t>
      </w:r>
      <w:r w:rsidRPr="00BD0DB4">
        <w:rPr>
          <w:sz w:val="26"/>
          <w:szCs w:val="26"/>
          <w:lang w:val="uk-UA"/>
        </w:rPr>
        <w:t xml:space="preserve">-  до 5 </w:t>
      </w:r>
      <w:r w:rsidRPr="00BD0DB4">
        <w:rPr>
          <w:sz w:val="26"/>
          <w:szCs w:val="26"/>
          <w:lang w:val="uk-UA" w:eastAsia="uk-UA"/>
        </w:rPr>
        <w:t>хвилин.</w:t>
      </w:r>
    </w:p>
    <w:p w14:paraId="712484CE" w14:textId="77777777" w:rsidR="00E07965" w:rsidRPr="00BD0DB4" w:rsidRDefault="00E07965" w:rsidP="008F392F">
      <w:pPr>
        <w:pStyle w:val="24"/>
        <w:keepNext/>
        <w:keepLines/>
        <w:spacing w:before="0" w:line="240" w:lineRule="auto"/>
        <w:ind w:firstLine="539"/>
        <w:jc w:val="both"/>
        <w:rPr>
          <w:b w:val="0"/>
          <w:sz w:val="26"/>
          <w:szCs w:val="26"/>
          <w:lang w:val="uk-UA"/>
        </w:rPr>
      </w:pPr>
    </w:p>
    <w:p w14:paraId="2107C013" w14:textId="77777777" w:rsidR="00855ECD" w:rsidRPr="00BD0DB4" w:rsidRDefault="00E2609D" w:rsidP="008F392F">
      <w:pPr>
        <w:pStyle w:val="ae"/>
        <w:shd w:val="clear" w:color="auto" w:fill="FFFFFF"/>
        <w:spacing w:before="0" w:after="0"/>
        <w:ind w:firstLine="510"/>
        <w:jc w:val="both"/>
        <w:rPr>
          <w:sz w:val="26"/>
          <w:szCs w:val="26"/>
          <w:lang w:val="uk-UA"/>
        </w:rPr>
      </w:pPr>
      <w:bookmarkStart w:id="1" w:name="bookmark3"/>
      <w:r w:rsidRPr="00BD0DB4">
        <w:rPr>
          <w:b/>
          <w:sz w:val="26"/>
          <w:szCs w:val="26"/>
          <w:lang w:val="uk-UA"/>
        </w:rPr>
        <w:t>ВИСТУПИЛИ</w:t>
      </w:r>
      <w:r w:rsidRPr="00BD0DB4">
        <w:rPr>
          <w:sz w:val="26"/>
          <w:szCs w:val="26"/>
          <w:lang w:val="uk-UA"/>
        </w:rPr>
        <w:t>:</w:t>
      </w:r>
    </w:p>
    <w:p w14:paraId="41605D2A" w14:textId="77777777" w:rsidR="00855ECD" w:rsidRPr="00BD0DB4" w:rsidRDefault="00855ECD" w:rsidP="008F392F">
      <w:pPr>
        <w:pStyle w:val="ae"/>
        <w:shd w:val="clear" w:color="auto" w:fill="FFFFFF"/>
        <w:spacing w:before="0" w:after="0"/>
        <w:ind w:firstLine="709"/>
        <w:jc w:val="both"/>
        <w:rPr>
          <w:sz w:val="26"/>
          <w:szCs w:val="26"/>
          <w:lang w:val="uk-UA"/>
        </w:rPr>
      </w:pPr>
    </w:p>
    <w:p w14:paraId="28E2D9F1" w14:textId="6FAECD30" w:rsidR="00E07965" w:rsidRPr="00BD0DB4" w:rsidRDefault="00B32A5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sz w:val="26"/>
          <w:szCs w:val="26"/>
          <w:lang w:val="uk-UA"/>
        </w:rPr>
        <w:t>Ващиленко А.М.</w:t>
      </w:r>
      <w:r w:rsidRPr="00BD0DB4">
        <w:rPr>
          <w:sz w:val="26"/>
          <w:szCs w:val="26"/>
          <w:lang w:val="uk-UA"/>
        </w:rPr>
        <w:t xml:space="preserve">, який привітав присутніх та запропонував </w:t>
      </w:r>
      <w:r w:rsidR="00F256A4">
        <w:rPr>
          <w:sz w:val="26"/>
          <w:szCs w:val="26"/>
          <w:lang w:val="uk-UA"/>
        </w:rPr>
        <w:t xml:space="preserve">розглянути </w:t>
      </w:r>
      <w:r w:rsidR="0022759D">
        <w:rPr>
          <w:sz w:val="26"/>
          <w:szCs w:val="26"/>
          <w:lang w:val="uk-UA"/>
        </w:rPr>
        <w:t>першим питанням порядку денного</w:t>
      </w:r>
      <w:r w:rsidR="00FE6CA3" w:rsidRPr="00BD0DB4">
        <w:rPr>
          <w:sz w:val="26"/>
          <w:szCs w:val="26"/>
          <w:lang w:val="uk-UA"/>
        </w:rPr>
        <w:t xml:space="preserve"> засідання ЕГР</w:t>
      </w:r>
      <w:r w:rsidR="00F256A4">
        <w:rPr>
          <w:sz w:val="26"/>
          <w:szCs w:val="26"/>
          <w:lang w:val="uk-UA"/>
        </w:rPr>
        <w:t xml:space="preserve"> питання про зміни у складі ради, що</w:t>
      </w:r>
      <w:r w:rsidR="00FE6CA3" w:rsidRPr="00BD0DB4">
        <w:rPr>
          <w:sz w:val="26"/>
          <w:szCs w:val="26"/>
          <w:lang w:val="uk-UA"/>
        </w:rPr>
        <w:t xml:space="preserve"> не виклика</w:t>
      </w:r>
      <w:r w:rsidR="00F256A4">
        <w:rPr>
          <w:sz w:val="26"/>
          <w:szCs w:val="26"/>
          <w:lang w:val="uk-UA"/>
        </w:rPr>
        <w:t>ло</w:t>
      </w:r>
      <w:r w:rsidR="00FE6CA3" w:rsidRPr="00BD0DB4">
        <w:rPr>
          <w:sz w:val="26"/>
          <w:szCs w:val="26"/>
          <w:lang w:val="uk-UA"/>
        </w:rPr>
        <w:t xml:space="preserve"> зауважень.</w:t>
      </w:r>
    </w:p>
    <w:p w14:paraId="21CFC98B" w14:textId="77777777" w:rsidR="00FE6CA3" w:rsidRPr="00BD0DB4" w:rsidRDefault="00FE6CA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B73AEEA" w14:textId="77777777" w:rsidR="00855ECD" w:rsidRPr="00BD0DB4" w:rsidRDefault="0002013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u w:val="single"/>
          <w:lang w:val="uk-UA"/>
        </w:rPr>
        <w:t>з першо</w:t>
      </w:r>
      <w:r w:rsidR="00E2609D" w:rsidRPr="00BD0DB4">
        <w:rPr>
          <w:b/>
          <w:bCs/>
          <w:sz w:val="26"/>
          <w:szCs w:val="26"/>
          <w:u w:val="single"/>
          <w:lang w:val="uk-UA"/>
        </w:rPr>
        <w:t>го питання:</w:t>
      </w:r>
    </w:p>
    <w:p w14:paraId="600A238B" w14:textId="77777777" w:rsidR="00DC1CD2" w:rsidRPr="00BD0DB4" w:rsidRDefault="00DC1CD2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000271DA" w14:textId="77023CAD" w:rsidR="00F80358" w:rsidRDefault="00DC1CD2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sz w:val="26"/>
          <w:szCs w:val="26"/>
          <w:lang w:val="uk-UA"/>
        </w:rPr>
        <w:t>Ващиленко А.М.</w:t>
      </w:r>
      <w:r w:rsidRPr="00BD0DB4">
        <w:rPr>
          <w:sz w:val="26"/>
          <w:szCs w:val="26"/>
          <w:lang w:val="uk-UA"/>
        </w:rPr>
        <w:t xml:space="preserve">, який </w:t>
      </w:r>
      <w:r w:rsidR="00074836">
        <w:rPr>
          <w:sz w:val="26"/>
          <w:szCs w:val="26"/>
          <w:lang w:val="uk-UA"/>
        </w:rPr>
        <w:t>повідомив, що на ім</w:t>
      </w:r>
      <w:r w:rsidR="00074836" w:rsidRPr="00074836">
        <w:rPr>
          <w:sz w:val="26"/>
          <w:szCs w:val="26"/>
        </w:rPr>
        <w:t>’</w:t>
      </w:r>
      <w:r w:rsidR="00074836">
        <w:rPr>
          <w:sz w:val="26"/>
          <w:szCs w:val="26"/>
          <w:lang w:val="uk-UA"/>
        </w:rPr>
        <w:t>я голови ЕГР надійшли листи щодо членства у раді:</w:t>
      </w:r>
    </w:p>
    <w:p w14:paraId="78D67050" w14:textId="5FA6F094" w:rsidR="00074836" w:rsidRDefault="0007483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від голови </w:t>
      </w:r>
      <w:r w:rsidR="00A0760C" w:rsidRPr="00A0760C">
        <w:rPr>
          <w:sz w:val="26"/>
          <w:szCs w:val="26"/>
          <w:lang w:val="uk-UA"/>
        </w:rPr>
        <w:t>ГО «Козацька громада Корабельного району</w:t>
      </w:r>
      <w:r w:rsidR="00A0760C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>Параскуна С. щодо виключення зі складу ЕГР члена вказаної організації Стульника С.А. та клопотання про включення натомість до складу ради Сер</w:t>
      </w:r>
      <w:r w:rsidR="005B630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юка С.</w:t>
      </w:r>
      <w:r w:rsidR="00A0760C">
        <w:rPr>
          <w:sz w:val="26"/>
          <w:szCs w:val="26"/>
          <w:lang w:val="uk-UA"/>
        </w:rPr>
        <w:t>О.</w:t>
      </w:r>
      <w:r>
        <w:rPr>
          <w:sz w:val="26"/>
          <w:szCs w:val="26"/>
          <w:lang w:val="uk-UA"/>
        </w:rPr>
        <w:t>;</w:t>
      </w:r>
    </w:p>
    <w:p w14:paraId="559FAF23" w14:textId="77777777" w:rsidR="00074836" w:rsidRDefault="0007483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від голови ГО «Асоціація ветеранів інвалідів АТО» Гуссіді С. </w:t>
      </w:r>
      <w:r w:rsidR="001D4471">
        <w:rPr>
          <w:sz w:val="26"/>
          <w:szCs w:val="26"/>
          <w:lang w:val="uk-UA"/>
        </w:rPr>
        <w:t>про клопотання щодо включення до складу ЕГР представника очолюваної ним організації Кузнєцова В.І.</w:t>
      </w:r>
    </w:p>
    <w:p w14:paraId="6A0EC614" w14:textId="77777777" w:rsidR="00074836" w:rsidRPr="00074836" w:rsidRDefault="0007483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Повідомив, що організаціями надані пакети супровідних документів у відповідності до Положення про експертно-громадську раду виконавчого комітету Миколаївської міської ради.</w:t>
      </w:r>
      <w:r w:rsidR="00F360B6">
        <w:rPr>
          <w:sz w:val="26"/>
          <w:szCs w:val="26"/>
          <w:lang w:val="uk-UA"/>
        </w:rPr>
        <w:t xml:space="preserve"> Запропонував кандидатам на вступ до ради представити свої кандидатури членам ЕГР.</w:t>
      </w:r>
    </w:p>
    <w:p w14:paraId="53D1CA7A" w14:textId="77777777" w:rsidR="00FE6CA3" w:rsidRPr="00BD0DB4" w:rsidRDefault="00FE6CA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25182A9" w14:textId="77777777" w:rsidR="00FE6CA3" w:rsidRDefault="00A0760C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A0760C">
        <w:rPr>
          <w:b/>
          <w:sz w:val="26"/>
          <w:szCs w:val="26"/>
          <w:lang w:val="uk-UA"/>
        </w:rPr>
        <w:t>Сердюк С.</w:t>
      </w:r>
      <w:r>
        <w:rPr>
          <w:b/>
          <w:sz w:val="26"/>
          <w:szCs w:val="26"/>
          <w:lang w:val="uk-UA"/>
        </w:rPr>
        <w:t>О.</w:t>
      </w:r>
      <w:r>
        <w:rPr>
          <w:sz w:val="26"/>
          <w:szCs w:val="26"/>
          <w:lang w:val="uk-UA"/>
        </w:rPr>
        <w:t>, який розповів про свою трудову та громадську діяльність, а також – про плани діяльності в складі ЕГР.</w:t>
      </w:r>
    </w:p>
    <w:p w14:paraId="7C0E6D26" w14:textId="77777777" w:rsidR="00A0760C" w:rsidRDefault="00A0760C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1D4471">
        <w:rPr>
          <w:b/>
          <w:sz w:val="26"/>
          <w:szCs w:val="26"/>
          <w:lang w:val="uk-UA"/>
        </w:rPr>
        <w:t>Кузнєцов В.</w:t>
      </w:r>
      <w:r w:rsidR="001D4471" w:rsidRPr="001D4471">
        <w:rPr>
          <w:b/>
          <w:sz w:val="26"/>
          <w:szCs w:val="26"/>
          <w:lang w:val="uk-UA"/>
        </w:rPr>
        <w:t>І.</w:t>
      </w:r>
      <w:r w:rsidR="001D4471">
        <w:rPr>
          <w:sz w:val="26"/>
          <w:szCs w:val="26"/>
          <w:lang w:val="uk-UA"/>
        </w:rPr>
        <w:t>, який розповів членам ради про свій досвід у правозахисній діяльності, зокрема, захисті житлових прав громадян, а також – про плани діяльності у складі ЕГР.</w:t>
      </w:r>
    </w:p>
    <w:p w14:paraId="6E1FBFA9" w14:textId="77777777" w:rsidR="00DB53DC" w:rsidRPr="00BD0DB4" w:rsidRDefault="00DB53DC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3089AB9" w14:textId="77777777" w:rsidR="004D6651" w:rsidRPr="00BD0DB4" w:rsidRDefault="004D665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u w:val="single"/>
          <w:lang w:val="uk-UA"/>
        </w:rPr>
        <w:t>з другого питання:</w:t>
      </w:r>
    </w:p>
    <w:p w14:paraId="0C248D71" w14:textId="77777777" w:rsidR="004D6651" w:rsidRDefault="004D665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152E08B" w14:textId="769A6E02" w:rsidR="00101CD8" w:rsidRDefault="00101CD8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101CD8">
        <w:rPr>
          <w:b/>
          <w:sz w:val="26"/>
          <w:szCs w:val="26"/>
          <w:lang w:val="uk-UA"/>
        </w:rPr>
        <w:t>Абрамов О.М.</w:t>
      </w:r>
      <w:r>
        <w:rPr>
          <w:sz w:val="26"/>
          <w:szCs w:val="26"/>
          <w:lang w:val="uk-UA"/>
        </w:rPr>
        <w:t xml:space="preserve">, який </w:t>
      </w:r>
      <w:r w:rsidRPr="00101CD8">
        <w:rPr>
          <w:sz w:val="26"/>
          <w:szCs w:val="26"/>
          <w:lang w:val="uk-UA"/>
        </w:rPr>
        <w:t xml:space="preserve">представив членам ради та залученим експертам своє бачення ситуації </w:t>
      </w:r>
      <w:r>
        <w:rPr>
          <w:sz w:val="26"/>
          <w:szCs w:val="26"/>
          <w:lang w:val="uk-UA"/>
        </w:rPr>
        <w:t>із затвердженням нормативної грошової оцінки</w:t>
      </w:r>
      <w:r w:rsidR="00A6417F">
        <w:rPr>
          <w:sz w:val="26"/>
          <w:szCs w:val="26"/>
          <w:lang w:val="uk-UA"/>
        </w:rPr>
        <w:t xml:space="preserve"> (НДО)</w:t>
      </w:r>
      <w:r>
        <w:rPr>
          <w:sz w:val="26"/>
          <w:szCs w:val="26"/>
          <w:lang w:val="uk-UA"/>
        </w:rPr>
        <w:t xml:space="preserve"> землі в м. Миколаєві </w:t>
      </w:r>
      <w:r w:rsidRPr="00101CD8">
        <w:rPr>
          <w:sz w:val="26"/>
          <w:szCs w:val="26"/>
          <w:lang w:val="uk-UA"/>
        </w:rPr>
        <w:t>та можливі шляхи врегулювання проблеми. Зокрема, на його думку, діюча нормативна грошова оцінка землі у м. Миколаєві, хоча і зазнала певних коректив, наразі все ще не враховує необхідною мірою інтереси підприємців.</w:t>
      </w:r>
    </w:p>
    <w:p w14:paraId="137D330E" w14:textId="036F5B34" w:rsidR="005D5791" w:rsidRDefault="00A6417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його словами, на</w:t>
      </w:r>
      <w:r w:rsidRPr="00A6417F">
        <w:rPr>
          <w:sz w:val="26"/>
          <w:szCs w:val="26"/>
          <w:lang w:val="uk-UA"/>
        </w:rPr>
        <w:t xml:space="preserve"> території м Миколаїв з 01.03.2011 р діє прийнята з численними порушеннями Конституції України, кодексів, законів, норм і правил НДО земель міста, що дає до того ж завищені (в 2,5 - 3 рази) значення НДО земельних ділянок в порівнянні з правильно складеними НДО. Сама оцінка і рішення міської ради по ній багаторазово коректувалися і затверджувалися з метою усунення порушень чинних законодавчих актів і помилок.</w:t>
      </w:r>
    </w:p>
    <w:p w14:paraId="620A9BAD" w14:textId="24CBA79A" w:rsidR="00A6417F" w:rsidRDefault="00A6417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 </w:t>
      </w:r>
      <w:r w:rsidR="00AE62DF">
        <w:rPr>
          <w:sz w:val="26"/>
          <w:szCs w:val="26"/>
          <w:lang w:val="uk-UA"/>
        </w:rPr>
        <w:t>оцінці</w:t>
      </w:r>
      <w:r>
        <w:rPr>
          <w:sz w:val="26"/>
          <w:szCs w:val="26"/>
          <w:lang w:val="uk-UA"/>
        </w:rPr>
        <w:t xml:space="preserve"> ситуації з НДО землі в м. Миколаєві спирався на справу </w:t>
      </w:r>
      <w:r w:rsidR="00BE5D24" w:rsidRPr="00BE5D24">
        <w:rPr>
          <w:sz w:val="26"/>
          <w:szCs w:val="26"/>
          <w:lang w:val="uk-UA"/>
        </w:rPr>
        <w:t>тов. Торговий дім «Еклект»</w:t>
      </w:r>
      <w:r w:rsidR="00BE5D24">
        <w:rPr>
          <w:sz w:val="26"/>
          <w:szCs w:val="26"/>
          <w:lang w:val="uk-UA"/>
        </w:rPr>
        <w:t>, яка розглядається в суді.</w:t>
      </w:r>
      <w:r w:rsidR="00AE62DF">
        <w:rPr>
          <w:sz w:val="26"/>
          <w:szCs w:val="26"/>
          <w:lang w:val="uk-UA"/>
        </w:rPr>
        <w:t xml:space="preserve"> Запропонував членам ЕГР прийняти такі рішення:</w:t>
      </w:r>
    </w:p>
    <w:p w14:paraId="0AD9923F" w14:textId="355178D5" w:rsidR="00AE62DF" w:rsidRP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</w:t>
      </w:r>
      <w:r w:rsidRPr="00AE62DF">
        <w:rPr>
          <w:sz w:val="26"/>
          <w:szCs w:val="26"/>
          <w:lang w:val="uk-UA"/>
        </w:rPr>
        <w:t xml:space="preserve">бговорити проблему </w:t>
      </w:r>
      <w:r w:rsidR="00856139">
        <w:rPr>
          <w:sz w:val="26"/>
          <w:szCs w:val="26"/>
          <w:lang w:val="uk-UA"/>
        </w:rPr>
        <w:t xml:space="preserve">НДО землі в м. Миколаєві </w:t>
      </w:r>
      <w:r w:rsidRPr="00AE62DF">
        <w:rPr>
          <w:sz w:val="26"/>
          <w:szCs w:val="26"/>
          <w:lang w:val="uk-UA"/>
        </w:rPr>
        <w:t>на засіданні ви</w:t>
      </w:r>
      <w:r w:rsidR="00856139">
        <w:rPr>
          <w:sz w:val="26"/>
          <w:szCs w:val="26"/>
          <w:lang w:val="uk-UA"/>
        </w:rPr>
        <w:t>конавчого комітету міської ради;</w:t>
      </w:r>
    </w:p>
    <w:p w14:paraId="57CC27C5" w14:textId="168EE051" w:rsidR="00AE62DF" w:rsidRP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</w:t>
      </w:r>
      <w:r w:rsidRPr="00AE62DF">
        <w:rPr>
          <w:sz w:val="26"/>
          <w:szCs w:val="26"/>
          <w:lang w:val="uk-UA"/>
        </w:rPr>
        <w:t xml:space="preserve">екомендувати міській раді погодитися з вимогами позову </w:t>
      </w:r>
      <w:r w:rsidRPr="00BE5D24">
        <w:rPr>
          <w:sz w:val="26"/>
          <w:szCs w:val="26"/>
          <w:lang w:val="uk-UA"/>
        </w:rPr>
        <w:t>тов. Торговий дім «Еклект</w:t>
      </w:r>
      <w:r>
        <w:rPr>
          <w:sz w:val="26"/>
          <w:szCs w:val="26"/>
          <w:lang w:val="uk-UA"/>
        </w:rPr>
        <w:t>»</w:t>
      </w:r>
      <w:r w:rsidR="00856139">
        <w:rPr>
          <w:sz w:val="26"/>
          <w:szCs w:val="26"/>
          <w:lang w:val="uk-UA"/>
        </w:rPr>
        <w:t>;</w:t>
      </w:r>
    </w:p>
    <w:p w14:paraId="4E1E82D6" w14:textId="5EC00A8A" w:rsidR="00AE62DF" w:rsidRP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рекомендувати керівництву міста с</w:t>
      </w:r>
      <w:r w:rsidRPr="00AE62DF">
        <w:rPr>
          <w:sz w:val="26"/>
          <w:szCs w:val="26"/>
          <w:lang w:val="uk-UA"/>
        </w:rPr>
        <w:t xml:space="preserve">творити комісію </w:t>
      </w:r>
      <w:r>
        <w:rPr>
          <w:sz w:val="26"/>
          <w:szCs w:val="26"/>
          <w:lang w:val="uk-UA"/>
        </w:rPr>
        <w:t>«</w:t>
      </w:r>
      <w:r w:rsidRPr="00AE62DF">
        <w:rPr>
          <w:sz w:val="26"/>
          <w:szCs w:val="26"/>
          <w:lang w:val="uk-UA"/>
        </w:rPr>
        <w:t>для встановлення осіб, які допустили прийняття неякісної НДО земель міста від розробника та її затвердження і введення в дію шляхом підготовки незаконних і неконституційних рішень по ТД НДО земель міста</w:t>
      </w:r>
      <w:r>
        <w:rPr>
          <w:sz w:val="26"/>
          <w:szCs w:val="26"/>
          <w:lang w:val="uk-UA"/>
        </w:rPr>
        <w:t>»</w:t>
      </w:r>
      <w:r w:rsidR="00856139">
        <w:rPr>
          <w:sz w:val="26"/>
          <w:szCs w:val="26"/>
          <w:lang w:val="uk-UA"/>
        </w:rPr>
        <w:t>;</w:t>
      </w:r>
    </w:p>
    <w:p w14:paraId="33E997F6" w14:textId="5CD4A5F4" w:rsid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</w:t>
      </w:r>
      <w:r w:rsidRPr="00AE62DF">
        <w:rPr>
          <w:sz w:val="26"/>
          <w:szCs w:val="26"/>
          <w:lang w:val="uk-UA"/>
        </w:rPr>
        <w:t xml:space="preserve">ідсумки роботи комісії обговорити публічно і </w:t>
      </w:r>
      <w:r>
        <w:rPr>
          <w:sz w:val="26"/>
          <w:szCs w:val="26"/>
          <w:lang w:val="uk-UA"/>
        </w:rPr>
        <w:t xml:space="preserve">рекомендувати керівництву міста </w:t>
      </w:r>
      <w:r w:rsidRPr="00AE62DF">
        <w:rPr>
          <w:sz w:val="26"/>
          <w:szCs w:val="26"/>
          <w:lang w:val="uk-UA"/>
        </w:rPr>
        <w:t xml:space="preserve">притягнути до відповідальності </w:t>
      </w:r>
      <w:r>
        <w:rPr>
          <w:sz w:val="26"/>
          <w:szCs w:val="26"/>
          <w:lang w:val="uk-UA"/>
        </w:rPr>
        <w:t>винних у бездіяльності посадових осіб.</w:t>
      </w:r>
    </w:p>
    <w:p w14:paraId="3026F2CC" w14:textId="77777777" w:rsidR="00A6417F" w:rsidRDefault="00A6417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51C4B9F" w14:textId="7612E481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Пєхота О.М</w:t>
      </w:r>
      <w:r>
        <w:rPr>
          <w:sz w:val="26"/>
          <w:szCs w:val="26"/>
          <w:lang w:val="uk-UA"/>
        </w:rPr>
        <w:t xml:space="preserve">., яка запитала, як розподіляються кошти, сплачені </w:t>
      </w:r>
      <w:r w:rsidR="00856139">
        <w:rPr>
          <w:sz w:val="26"/>
          <w:szCs w:val="26"/>
          <w:lang w:val="uk-UA"/>
        </w:rPr>
        <w:t>відповідно до НДО</w:t>
      </w:r>
      <w:r>
        <w:rPr>
          <w:sz w:val="26"/>
          <w:szCs w:val="26"/>
          <w:lang w:val="uk-UA"/>
        </w:rPr>
        <w:t>.</w:t>
      </w:r>
    </w:p>
    <w:p w14:paraId="698DDAB1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020BA088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Ващиленко А.М.</w:t>
      </w:r>
      <w:r>
        <w:rPr>
          <w:sz w:val="26"/>
          <w:szCs w:val="26"/>
          <w:lang w:val="uk-UA"/>
        </w:rPr>
        <w:t>, який зазначив, що кошти надходять до міського бюджету та розподіляються відповідно до бюджетних запитів і цільових програм.</w:t>
      </w:r>
    </w:p>
    <w:p w14:paraId="131A27EC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6D7A4A26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Ванєнков С.О.</w:t>
      </w:r>
      <w:r>
        <w:rPr>
          <w:sz w:val="26"/>
          <w:szCs w:val="26"/>
          <w:lang w:val="uk-UA"/>
        </w:rPr>
        <w:t>, який звернувся до О. Абрамова із запитанням, чи відома йому кількість СПД, які не сплачують за користування землею і якою на його думку є сума заборгованості.</w:t>
      </w:r>
      <w:r w:rsidR="00E733F6">
        <w:rPr>
          <w:sz w:val="26"/>
          <w:szCs w:val="26"/>
          <w:lang w:val="uk-UA"/>
        </w:rPr>
        <w:t xml:space="preserve"> Висловив припущення, що відмова від сплати викликана завищенням нормативної грошової оцінки землі.</w:t>
      </w:r>
    </w:p>
    <w:p w14:paraId="077B743E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2627194F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Абрамов О.М.</w:t>
      </w:r>
      <w:r>
        <w:rPr>
          <w:sz w:val="26"/>
          <w:szCs w:val="26"/>
          <w:lang w:val="uk-UA"/>
        </w:rPr>
        <w:t>, який зазначив, що певні суб’єкти підприємництва м. Миколаєва, як йому відомо, жодного разу не платили за користування землею.</w:t>
      </w:r>
    </w:p>
    <w:p w14:paraId="4502BAAC" w14:textId="77777777" w:rsidR="00E733F6" w:rsidRDefault="00E733F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14C0438F" w14:textId="77777777" w:rsidR="000C11FA" w:rsidRDefault="00D05819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Ринденко Л.Г.</w:t>
      </w:r>
      <w:r w:rsidR="00E733F6">
        <w:rPr>
          <w:sz w:val="26"/>
          <w:szCs w:val="26"/>
          <w:lang w:val="uk-UA"/>
        </w:rPr>
        <w:t>, як</w:t>
      </w:r>
      <w:r>
        <w:rPr>
          <w:sz w:val="26"/>
          <w:szCs w:val="26"/>
          <w:lang w:val="uk-UA"/>
        </w:rPr>
        <w:t>а</w:t>
      </w:r>
      <w:r w:rsidR="00E733F6">
        <w:rPr>
          <w:sz w:val="26"/>
          <w:szCs w:val="26"/>
          <w:lang w:val="uk-UA"/>
        </w:rPr>
        <w:t xml:space="preserve"> запита</w:t>
      </w:r>
      <w:r>
        <w:rPr>
          <w:sz w:val="26"/>
          <w:szCs w:val="26"/>
          <w:lang w:val="uk-UA"/>
        </w:rPr>
        <w:t>ла</w:t>
      </w:r>
      <w:r w:rsidR="000C11FA">
        <w:rPr>
          <w:sz w:val="26"/>
          <w:szCs w:val="26"/>
          <w:lang w:val="uk-UA"/>
        </w:rPr>
        <w:t>, чи</w:t>
      </w:r>
      <w:r w:rsidR="00F24ED3">
        <w:rPr>
          <w:sz w:val="26"/>
          <w:szCs w:val="26"/>
          <w:lang w:val="uk-UA"/>
        </w:rPr>
        <w:t>м м</w:t>
      </w:r>
      <w:r>
        <w:rPr>
          <w:sz w:val="26"/>
          <w:szCs w:val="26"/>
          <w:lang w:val="uk-UA"/>
        </w:rPr>
        <w:t>о</w:t>
      </w:r>
      <w:r w:rsidR="00F24ED3">
        <w:rPr>
          <w:sz w:val="26"/>
          <w:szCs w:val="26"/>
          <w:lang w:val="uk-UA"/>
        </w:rPr>
        <w:t xml:space="preserve">жна підтвердити твердження доповідача про те, що нормативна грошова оцінка землі, яка діє у м. Миколаєві завищена у 2-3 рази та чи </w:t>
      </w:r>
      <w:r w:rsidR="000C11FA">
        <w:rPr>
          <w:sz w:val="26"/>
          <w:szCs w:val="26"/>
          <w:lang w:val="uk-UA"/>
        </w:rPr>
        <w:t xml:space="preserve">наявні </w:t>
      </w:r>
      <w:r w:rsidR="00F24ED3">
        <w:rPr>
          <w:sz w:val="26"/>
          <w:szCs w:val="26"/>
          <w:lang w:val="uk-UA"/>
        </w:rPr>
        <w:t>у доповідача офіційні експертні висновки.</w:t>
      </w:r>
      <w:r w:rsidR="00DD6BF7">
        <w:rPr>
          <w:sz w:val="26"/>
          <w:szCs w:val="26"/>
          <w:lang w:val="uk-UA"/>
        </w:rPr>
        <w:t xml:space="preserve"> Підкреслила, що ЕГР не може висловити згоду з вимогами позивача</w:t>
      </w:r>
      <w:r w:rsidR="00087BA6">
        <w:rPr>
          <w:sz w:val="26"/>
          <w:szCs w:val="26"/>
          <w:lang w:val="uk-UA"/>
        </w:rPr>
        <w:t xml:space="preserve"> у справі</w:t>
      </w:r>
      <w:r w:rsidR="00DD6BF7">
        <w:rPr>
          <w:sz w:val="26"/>
          <w:szCs w:val="26"/>
          <w:lang w:val="uk-UA"/>
        </w:rPr>
        <w:t xml:space="preserve">, </w:t>
      </w:r>
      <w:r w:rsidR="00087BA6">
        <w:rPr>
          <w:sz w:val="26"/>
          <w:szCs w:val="26"/>
          <w:lang w:val="uk-UA"/>
        </w:rPr>
        <w:t>описаній</w:t>
      </w:r>
      <w:r w:rsidR="00DD6BF7">
        <w:rPr>
          <w:sz w:val="26"/>
          <w:szCs w:val="26"/>
          <w:lang w:val="uk-UA"/>
        </w:rPr>
        <w:t xml:space="preserve"> </w:t>
      </w:r>
      <w:r w:rsidR="00F01B9F">
        <w:rPr>
          <w:sz w:val="26"/>
          <w:szCs w:val="26"/>
          <w:lang w:val="uk-UA"/>
        </w:rPr>
        <w:t xml:space="preserve">основним </w:t>
      </w:r>
      <w:r w:rsidR="00DD6BF7">
        <w:rPr>
          <w:sz w:val="26"/>
          <w:szCs w:val="26"/>
          <w:lang w:val="uk-UA"/>
        </w:rPr>
        <w:t xml:space="preserve">доповідачем, оскільки члени ради досі не мали змоги ґрунтовно ознайомитися з матеріалами </w:t>
      </w:r>
      <w:r w:rsidR="00087BA6">
        <w:rPr>
          <w:sz w:val="26"/>
          <w:szCs w:val="26"/>
          <w:lang w:val="uk-UA"/>
        </w:rPr>
        <w:t xml:space="preserve">даної </w:t>
      </w:r>
      <w:r w:rsidR="00DD6BF7">
        <w:rPr>
          <w:sz w:val="26"/>
          <w:szCs w:val="26"/>
          <w:lang w:val="uk-UA"/>
        </w:rPr>
        <w:t>справи.</w:t>
      </w:r>
    </w:p>
    <w:p w14:paraId="2EEC8E15" w14:textId="77777777" w:rsidR="00F24ED3" w:rsidRDefault="00F24ED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41379E5" w14:textId="77777777" w:rsidR="00F24ED3" w:rsidRDefault="00F24ED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Абрамов О.М.</w:t>
      </w:r>
      <w:r>
        <w:rPr>
          <w:sz w:val="26"/>
          <w:szCs w:val="26"/>
          <w:lang w:val="uk-UA"/>
        </w:rPr>
        <w:t>, який зазначив, що наведені ним показники є його власним висновком.</w:t>
      </w:r>
    </w:p>
    <w:p w14:paraId="3A381DDC" w14:textId="77777777" w:rsidR="00DD6BF7" w:rsidRDefault="00DD6BF7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15DE4855" w14:textId="2AE6E9BE" w:rsidR="00DD6BF7" w:rsidRDefault="00DD6BF7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F01B9F">
        <w:rPr>
          <w:b/>
          <w:sz w:val="26"/>
          <w:szCs w:val="26"/>
          <w:lang w:val="uk-UA"/>
        </w:rPr>
        <w:t>Атанасова В.О.</w:t>
      </w:r>
      <w:r>
        <w:rPr>
          <w:sz w:val="26"/>
          <w:szCs w:val="26"/>
          <w:lang w:val="uk-UA"/>
        </w:rPr>
        <w:t xml:space="preserve">, </w:t>
      </w:r>
      <w:r w:rsidR="00F01B9F">
        <w:rPr>
          <w:sz w:val="26"/>
          <w:szCs w:val="26"/>
          <w:lang w:val="uk-UA"/>
        </w:rPr>
        <w:t>яка наголосила на важливості об’єктивності та неупередженості членів ЕГР при розгляді проблемних питань</w:t>
      </w:r>
      <w:r w:rsidR="00AE62DF">
        <w:rPr>
          <w:sz w:val="26"/>
          <w:szCs w:val="26"/>
          <w:lang w:val="uk-UA"/>
        </w:rPr>
        <w:t>, необхідності ґрунтовного вивчення питань перед прийняттям рішень і рекомендацій</w:t>
      </w:r>
      <w:r w:rsidR="00F01B9F">
        <w:rPr>
          <w:sz w:val="26"/>
          <w:szCs w:val="26"/>
          <w:lang w:val="uk-UA"/>
        </w:rPr>
        <w:t>.</w:t>
      </w:r>
    </w:p>
    <w:p w14:paraId="0B899C54" w14:textId="77777777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93F05E0" w14:textId="77777777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Бойко Р.В., Ванєнков О.О., Ринденко Л.Г.</w:t>
      </w:r>
      <w:r>
        <w:rPr>
          <w:sz w:val="26"/>
          <w:szCs w:val="26"/>
          <w:lang w:val="uk-UA"/>
        </w:rPr>
        <w:t xml:space="preserve">, які заявили про необхідність видалення з тексту </w:t>
      </w:r>
      <w:r w:rsidR="00F01B9F">
        <w:rPr>
          <w:sz w:val="26"/>
          <w:szCs w:val="26"/>
          <w:lang w:val="uk-UA"/>
        </w:rPr>
        <w:t xml:space="preserve">запропонованого основним доповідачем </w:t>
      </w:r>
      <w:r>
        <w:rPr>
          <w:sz w:val="26"/>
          <w:szCs w:val="26"/>
          <w:lang w:val="uk-UA"/>
        </w:rPr>
        <w:t>проекту рішення ЕГР з даного питання всіх оціночних суджень.</w:t>
      </w:r>
    </w:p>
    <w:p w14:paraId="41D14787" w14:textId="77777777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14B1E821" w14:textId="365C53BF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Бондар В.В.</w:t>
      </w:r>
      <w:r>
        <w:rPr>
          <w:sz w:val="26"/>
          <w:szCs w:val="26"/>
          <w:lang w:val="uk-UA"/>
        </w:rPr>
        <w:t xml:space="preserve">, який запропонував направити </w:t>
      </w:r>
      <w:r w:rsidR="0025650D">
        <w:rPr>
          <w:sz w:val="26"/>
          <w:szCs w:val="26"/>
          <w:lang w:val="uk-UA"/>
        </w:rPr>
        <w:t xml:space="preserve">до апарату міської ради </w:t>
      </w:r>
      <w:r>
        <w:rPr>
          <w:sz w:val="26"/>
          <w:szCs w:val="26"/>
          <w:lang w:val="uk-UA"/>
        </w:rPr>
        <w:t>клопотання від ЕГР щодо виступу О. Абрамова на засіданні постійної депутатської комісії з питань землекористування.</w:t>
      </w:r>
    </w:p>
    <w:p w14:paraId="0822E48D" w14:textId="77777777" w:rsidR="00AC3184" w:rsidRDefault="00AC31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DA6AF4B" w14:textId="77777777" w:rsidR="00AC3184" w:rsidRDefault="00AC31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Абрамов О.М.</w:t>
      </w:r>
      <w:r>
        <w:rPr>
          <w:sz w:val="26"/>
          <w:szCs w:val="26"/>
          <w:lang w:val="uk-UA"/>
        </w:rPr>
        <w:t>, який зазначив, що спілкування з депутатами вже відбулося, але він не знайшов розуміння серед депутатів комісії з даного питання.</w:t>
      </w:r>
    </w:p>
    <w:p w14:paraId="3E9FA152" w14:textId="77777777" w:rsidR="004E2BD1" w:rsidRDefault="004E2BD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0CFC8ECC" w14:textId="6C605838" w:rsidR="004E2BD1" w:rsidRDefault="004E2BD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917B82">
        <w:rPr>
          <w:b/>
          <w:sz w:val="26"/>
          <w:szCs w:val="26"/>
          <w:lang w:val="uk-UA"/>
        </w:rPr>
        <w:t>Ващиленко А.М.</w:t>
      </w:r>
      <w:r>
        <w:rPr>
          <w:sz w:val="26"/>
          <w:szCs w:val="26"/>
          <w:lang w:val="uk-UA"/>
        </w:rPr>
        <w:t>, який підкреслив, що</w:t>
      </w:r>
      <w:r w:rsidR="0050749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507490" w:rsidRPr="00507490">
        <w:rPr>
          <w:sz w:val="26"/>
          <w:szCs w:val="26"/>
          <w:lang w:val="uk-UA"/>
        </w:rPr>
        <w:t>хоча ЕГР і має зберігати неупередженість у питанні взаємовідносин між міською владою, підприємницькою спільнотою та іншими громадянами, але встановлення адекватного розміру нормативної грошової оцінки землі – запорука інвестиційної привабливості і подальшого розвитку міста.</w:t>
      </w:r>
    </w:p>
    <w:p w14:paraId="47253B34" w14:textId="658760CD" w:rsidR="00593CC3" w:rsidRDefault="00593CC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Запропонував направити міському голові клопотання про включення Абрамова О.М. до складу виконавчого комітету Миколаївської міської ради.</w:t>
      </w:r>
    </w:p>
    <w:p w14:paraId="15997550" w14:textId="3B363390" w:rsidR="00CB6563" w:rsidRDefault="00CB656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FFEF0F0" w14:textId="749EA7FB" w:rsidR="002D436F" w:rsidRDefault="00CB656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1B657A">
        <w:rPr>
          <w:b/>
          <w:sz w:val="26"/>
          <w:szCs w:val="26"/>
          <w:lang w:val="uk-UA"/>
        </w:rPr>
        <w:t>Худякова В.Ю.</w:t>
      </w:r>
      <w:r>
        <w:rPr>
          <w:sz w:val="26"/>
          <w:szCs w:val="26"/>
          <w:lang w:val="uk-UA"/>
        </w:rPr>
        <w:t>, як</w:t>
      </w:r>
      <w:r w:rsidR="00FC7CBA">
        <w:rPr>
          <w:sz w:val="26"/>
          <w:szCs w:val="26"/>
          <w:lang w:val="uk-UA"/>
        </w:rPr>
        <w:t>ий</w:t>
      </w:r>
      <w:r>
        <w:rPr>
          <w:sz w:val="26"/>
          <w:szCs w:val="26"/>
          <w:lang w:val="uk-UA"/>
        </w:rPr>
        <w:t xml:space="preserve"> запропонува</w:t>
      </w:r>
      <w:r w:rsidR="00FC7CB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 включити до вказаного клопотання кандидатуру В</w:t>
      </w:r>
      <w:r w:rsidR="00FC7C94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щиленка А.М.</w:t>
      </w:r>
    </w:p>
    <w:p w14:paraId="5CF205FB" w14:textId="4BDC44BA" w:rsidR="001B657A" w:rsidRDefault="001B657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D938ACB" w14:textId="3B8C09EC" w:rsidR="001B657A" w:rsidRPr="00BD0DB4" w:rsidRDefault="00FC7C94" w:rsidP="001B657A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 xml:space="preserve">з </w:t>
      </w:r>
      <w:r w:rsidR="001B657A">
        <w:rPr>
          <w:b/>
          <w:bCs/>
          <w:sz w:val="26"/>
          <w:szCs w:val="26"/>
          <w:u w:val="single"/>
          <w:lang w:val="uk-UA"/>
        </w:rPr>
        <w:t>треть</w:t>
      </w:r>
      <w:r w:rsidR="001B657A" w:rsidRPr="00BD0DB4">
        <w:rPr>
          <w:b/>
          <w:bCs/>
          <w:sz w:val="26"/>
          <w:szCs w:val="26"/>
          <w:u w:val="single"/>
          <w:lang w:val="uk-UA"/>
        </w:rPr>
        <w:t>ого питання:</w:t>
      </w:r>
    </w:p>
    <w:p w14:paraId="5C45658A" w14:textId="066581E6" w:rsidR="001B657A" w:rsidRDefault="001B657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F34FBE3" w14:textId="462B70EB" w:rsidR="00FC7C94" w:rsidRDefault="00FC7C9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E27FE8">
        <w:rPr>
          <w:b/>
          <w:sz w:val="26"/>
          <w:szCs w:val="26"/>
          <w:lang w:val="uk-UA"/>
        </w:rPr>
        <w:t>Худяков В.Ю.</w:t>
      </w:r>
      <w:r>
        <w:rPr>
          <w:sz w:val="26"/>
          <w:szCs w:val="26"/>
          <w:lang w:val="uk-UA"/>
        </w:rPr>
        <w:t xml:space="preserve">, який </w:t>
      </w:r>
      <w:r w:rsidR="002B64F5">
        <w:rPr>
          <w:sz w:val="26"/>
          <w:szCs w:val="26"/>
          <w:lang w:val="uk-UA"/>
        </w:rPr>
        <w:t>у своєму виступі підкреслив важливість стратегічних документів для визначення основних напрямків розвитку міста.</w:t>
      </w:r>
      <w:r w:rsidR="00203C01">
        <w:rPr>
          <w:sz w:val="26"/>
          <w:szCs w:val="26"/>
          <w:lang w:val="uk-UA"/>
        </w:rPr>
        <w:t xml:space="preserve"> Наголосив на важливості опрацювання бренду міста та розвитку електронного врядування.</w:t>
      </w:r>
    </w:p>
    <w:p w14:paraId="4D68B1D6" w14:textId="447B3728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5FFE042" w14:textId="0F566BA7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203C01">
        <w:rPr>
          <w:b/>
          <w:sz w:val="26"/>
          <w:szCs w:val="26"/>
          <w:lang w:val="uk-UA"/>
        </w:rPr>
        <w:t>Пєхота О.М.</w:t>
      </w:r>
      <w:r>
        <w:rPr>
          <w:sz w:val="26"/>
          <w:szCs w:val="26"/>
          <w:lang w:val="uk-UA"/>
        </w:rPr>
        <w:t>, яка зазначила, що одним з п</w:t>
      </w:r>
      <w:r w:rsidR="00384DF8">
        <w:rPr>
          <w:sz w:val="26"/>
          <w:szCs w:val="26"/>
          <w:lang w:val="uk-UA"/>
        </w:rPr>
        <w:t xml:space="preserve">ріоритетів Стратегії має стати </w:t>
      </w:r>
      <w:r>
        <w:rPr>
          <w:sz w:val="26"/>
          <w:szCs w:val="26"/>
          <w:lang w:val="uk-UA"/>
        </w:rPr>
        <w:t>освітня галузь. Висловила побажання увійти до складу робочої групи з опрацювання проекту нової редакції стратегії розвитку м. Миколаєва.</w:t>
      </w:r>
    </w:p>
    <w:p w14:paraId="03C6F2CD" w14:textId="025D573A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1E7FAC0" w14:textId="6DAADF20" w:rsidR="00203C01" w:rsidRP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203C01">
        <w:rPr>
          <w:b/>
          <w:sz w:val="26"/>
          <w:szCs w:val="26"/>
          <w:lang w:val="uk-UA"/>
        </w:rPr>
        <w:t>Ринденко Л.Г.</w:t>
      </w:r>
      <w:r>
        <w:rPr>
          <w:sz w:val="26"/>
          <w:szCs w:val="26"/>
          <w:lang w:val="uk-UA"/>
        </w:rPr>
        <w:t xml:space="preserve">, яка також </w:t>
      </w:r>
      <w:r w:rsidR="0022759D">
        <w:rPr>
          <w:sz w:val="26"/>
          <w:szCs w:val="26"/>
          <w:lang w:val="uk-UA"/>
        </w:rPr>
        <w:t>висловила</w:t>
      </w:r>
      <w:r>
        <w:rPr>
          <w:sz w:val="26"/>
          <w:szCs w:val="26"/>
          <w:lang w:val="uk-UA"/>
        </w:rPr>
        <w:t xml:space="preserve"> побажання увійти до складу даної робочої групи.</w:t>
      </w:r>
    </w:p>
    <w:p w14:paraId="3ACEC0DE" w14:textId="3ACA052A" w:rsidR="00FC7C94" w:rsidRDefault="00FC7C9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334E29D" w14:textId="31F27FC7" w:rsidR="00986DA6" w:rsidRPr="002F460A" w:rsidRDefault="00986DA6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sz w:val="26"/>
          <w:szCs w:val="26"/>
          <w:u w:val="single"/>
          <w:lang w:val="uk-UA"/>
        </w:rPr>
      </w:pPr>
      <w:r w:rsidRPr="002F460A">
        <w:rPr>
          <w:b/>
          <w:sz w:val="26"/>
          <w:szCs w:val="26"/>
          <w:u w:val="single"/>
          <w:lang w:val="uk-UA"/>
        </w:rPr>
        <w:t>з четвертого питання:</w:t>
      </w:r>
    </w:p>
    <w:p w14:paraId="3F1CCC96" w14:textId="4EE1616B" w:rsidR="00986DA6" w:rsidRDefault="00986DA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763384A" w14:textId="1786EB54" w:rsidR="00986DA6" w:rsidRDefault="00986DA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2F460A">
        <w:rPr>
          <w:b/>
          <w:sz w:val="26"/>
          <w:szCs w:val="26"/>
          <w:lang w:val="uk-UA"/>
        </w:rPr>
        <w:t>Ващиленко А.М.</w:t>
      </w:r>
      <w:r>
        <w:rPr>
          <w:sz w:val="26"/>
          <w:szCs w:val="26"/>
          <w:lang w:val="uk-UA"/>
        </w:rPr>
        <w:t xml:space="preserve">, який </w:t>
      </w:r>
      <w:r w:rsidR="002F460A">
        <w:rPr>
          <w:sz w:val="26"/>
          <w:szCs w:val="26"/>
          <w:lang w:val="uk-UA"/>
        </w:rPr>
        <w:t>нагадав присутнім про важливість подання пропозицій щодо готовності до видання книг миколаївських авторів у квітні-липні 2019 року та закликав членів ЕГР подати свої пропозиції до 15 травня поточного року.</w:t>
      </w:r>
    </w:p>
    <w:p w14:paraId="026E164F" w14:textId="77777777" w:rsidR="002D436F" w:rsidRPr="00BD0DB4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45A967C" w14:textId="77777777" w:rsidR="00855ECD" w:rsidRPr="00BD0DB4" w:rsidRDefault="00E2609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lang w:val="uk-UA"/>
        </w:rPr>
        <w:t>ГОЛОСУВАЛИ:</w:t>
      </w:r>
    </w:p>
    <w:p w14:paraId="324BFF52" w14:textId="77777777" w:rsidR="00855ECD" w:rsidRPr="00BD0DB4" w:rsidRDefault="00855ECD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sz w:val="26"/>
          <w:szCs w:val="26"/>
          <w:lang w:val="uk-UA"/>
        </w:rPr>
      </w:pPr>
    </w:p>
    <w:p w14:paraId="288EC954" w14:textId="77777777" w:rsidR="004A6666" w:rsidRPr="00BD0DB4" w:rsidRDefault="009E2533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1</w:t>
      </w:r>
      <w:r w:rsidR="004A6666" w:rsidRPr="00BD0DB4">
        <w:rPr>
          <w:sz w:val="26"/>
          <w:szCs w:val="26"/>
          <w:lang w:val="uk-UA"/>
        </w:rPr>
        <w:t xml:space="preserve">. </w:t>
      </w:r>
      <w:r w:rsidR="00F807BB">
        <w:rPr>
          <w:sz w:val="26"/>
          <w:szCs w:val="26"/>
          <w:lang w:val="uk-UA"/>
        </w:rPr>
        <w:t xml:space="preserve">За поданням ГО </w:t>
      </w:r>
      <w:r w:rsidR="00F807BB" w:rsidRPr="00A0760C">
        <w:rPr>
          <w:sz w:val="26"/>
          <w:szCs w:val="26"/>
          <w:lang w:val="uk-UA"/>
        </w:rPr>
        <w:t>«Козацька громада Корабельного району</w:t>
      </w:r>
      <w:r w:rsidR="00F807BB">
        <w:rPr>
          <w:sz w:val="26"/>
          <w:szCs w:val="26"/>
          <w:lang w:val="uk-UA"/>
        </w:rPr>
        <w:t xml:space="preserve">» виключити зі складу ЕГР представника вказаної організації Стульника Сергія Анатолійовича та включити до складу ЕГР Сердюка Сергія Олександровича, представника ГО </w:t>
      </w:r>
      <w:r w:rsidR="00F807BB" w:rsidRPr="00A0760C">
        <w:rPr>
          <w:sz w:val="26"/>
          <w:szCs w:val="26"/>
          <w:lang w:val="uk-UA"/>
        </w:rPr>
        <w:t>«Козацька громада Корабельного району</w:t>
      </w:r>
      <w:r w:rsidR="00F807BB">
        <w:rPr>
          <w:sz w:val="26"/>
          <w:szCs w:val="26"/>
          <w:lang w:val="uk-UA"/>
        </w:rPr>
        <w:t>»</w:t>
      </w:r>
    </w:p>
    <w:p w14:paraId="08CE5B82" w14:textId="77777777" w:rsidR="00F807BB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ЗА:</w:t>
      </w:r>
      <w:r w:rsidR="00F807BB">
        <w:rPr>
          <w:sz w:val="26"/>
          <w:szCs w:val="26"/>
          <w:lang w:val="uk-UA"/>
        </w:rPr>
        <w:t xml:space="preserve"> 11</w:t>
      </w:r>
    </w:p>
    <w:p w14:paraId="6F994258" w14:textId="77777777" w:rsidR="004A6666" w:rsidRPr="00BD0DB4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65932C0B" w14:textId="77777777" w:rsidR="004A6666" w:rsidRPr="00BD0DB4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F807BB">
        <w:rPr>
          <w:sz w:val="26"/>
          <w:szCs w:val="26"/>
          <w:lang w:val="uk-UA"/>
        </w:rPr>
        <w:t>3</w:t>
      </w:r>
    </w:p>
    <w:p w14:paraId="5A0D886C" w14:textId="77777777" w:rsidR="00855ECD" w:rsidRPr="00BD0DB4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НЕ ГОЛОСУВАЛИ: 0</w:t>
      </w:r>
    </w:p>
    <w:p w14:paraId="54377CB0" w14:textId="77777777" w:rsidR="00130984" w:rsidRPr="00BD0DB4" w:rsidRDefault="001309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6FB74387" w14:textId="563B825A" w:rsidR="00130984" w:rsidRDefault="001309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2. </w:t>
      </w:r>
      <w:r w:rsidR="00F807BB">
        <w:rPr>
          <w:sz w:val="26"/>
          <w:szCs w:val="26"/>
          <w:lang w:val="uk-UA"/>
        </w:rPr>
        <w:t>За п</w:t>
      </w:r>
      <w:r w:rsidR="00C14775">
        <w:rPr>
          <w:sz w:val="26"/>
          <w:szCs w:val="26"/>
          <w:lang w:val="uk-UA"/>
        </w:rPr>
        <w:t xml:space="preserve">оданням ГО «Асоціація ветеранів - </w:t>
      </w:r>
      <w:r w:rsidR="00F807BB">
        <w:rPr>
          <w:sz w:val="26"/>
          <w:szCs w:val="26"/>
          <w:lang w:val="uk-UA"/>
        </w:rPr>
        <w:t>інвалідів АТО» включити до складу ЕГР представника вказаної організації  Кузнєцова Валерія Івановича.</w:t>
      </w:r>
    </w:p>
    <w:p w14:paraId="2758AA68" w14:textId="77777777" w:rsidR="00130984" w:rsidRPr="00BD0DB4" w:rsidRDefault="00005621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ЗА: 11</w:t>
      </w:r>
    </w:p>
    <w:p w14:paraId="0F8E1A19" w14:textId="77777777" w:rsidR="00130984" w:rsidRPr="00BD0DB4" w:rsidRDefault="00130984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598BDB0A" w14:textId="77777777" w:rsidR="00130984" w:rsidRPr="00BD0DB4" w:rsidRDefault="00130984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005621">
        <w:rPr>
          <w:sz w:val="26"/>
          <w:szCs w:val="26"/>
          <w:lang w:val="uk-UA"/>
        </w:rPr>
        <w:t>3</w:t>
      </w:r>
    </w:p>
    <w:p w14:paraId="655F040B" w14:textId="4B8BC100" w:rsidR="00130984" w:rsidRDefault="00130984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НЕ ГОЛОСУВАЛИ: 0</w:t>
      </w:r>
    </w:p>
    <w:p w14:paraId="4B77F424" w14:textId="53DDEC6F" w:rsidR="002B73FF" w:rsidRDefault="002B73FF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</w:p>
    <w:p w14:paraId="03C4329F" w14:textId="5F15AD1E" w:rsidR="002B73FF" w:rsidRDefault="002B73FF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Про направлення на ім’я Миколаївського міського голови клопотання щодо включення до складу виконавчого комітету Миколаївської міської ради Абрамова Олега Миколайовича.</w:t>
      </w:r>
    </w:p>
    <w:p w14:paraId="5AA4DC35" w14:textId="06046C63" w:rsidR="002B73FF" w:rsidRPr="00BD0DB4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ЗА: 10</w:t>
      </w:r>
    </w:p>
    <w:p w14:paraId="01A0B646" w14:textId="77777777" w:rsidR="002B73FF" w:rsidRPr="00BD0DB4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0D7D46D1" w14:textId="191CCF15" w:rsidR="002B73FF" w:rsidRPr="00BD0DB4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>
        <w:rPr>
          <w:sz w:val="26"/>
          <w:szCs w:val="26"/>
          <w:lang w:val="uk-UA"/>
        </w:rPr>
        <w:t>4</w:t>
      </w:r>
    </w:p>
    <w:p w14:paraId="1A1279ED" w14:textId="27B41A03" w:rsidR="002B73FF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НЕ ГОЛОСУВАЛИ: </w:t>
      </w:r>
      <w:r w:rsidR="0028409F">
        <w:rPr>
          <w:sz w:val="26"/>
          <w:szCs w:val="26"/>
          <w:lang w:val="uk-UA"/>
        </w:rPr>
        <w:t>2</w:t>
      </w:r>
    </w:p>
    <w:p w14:paraId="3D6BD55F" w14:textId="77777777" w:rsidR="002B73FF" w:rsidRPr="002B73FF" w:rsidRDefault="002B73FF" w:rsidP="008F392F">
      <w:pPr>
        <w:pStyle w:val="ae"/>
        <w:shd w:val="clear" w:color="auto" w:fill="FFFFFF"/>
        <w:spacing w:before="0" w:after="0"/>
        <w:ind w:firstLine="562"/>
        <w:jc w:val="both"/>
        <w:rPr>
          <w:b/>
          <w:sz w:val="26"/>
          <w:szCs w:val="26"/>
          <w:lang w:val="uk-UA"/>
        </w:rPr>
      </w:pPr>
    </w:p>
    <w:p w14:paraId="762C4F41" w14:textId="5D9F4AFD" w:rsidR="00FC7CBA" w:rsidRDefault="00FC7CBA" w:rsidP="00FC7CBA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Про направлення на ім’я Миколаївського міського голови клопотання щодо включення до складу виконавчого комітету Миколаївської міської ради Ващиленка Артема Миколайовича.</w:t>
      </w:r>
    </w:p>
    <w:p w14:paraId="092B0C0A" w14:textId="18E4D101" w:rsidR="00130984" w:rsidRDefault="00FC7CB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ЗА: </w:t>
      </w:r>
      <w:r w:rsidR="00503323">
        <w:rPr>
          <w:sz w:val="26"/>
          <w:szCs w:val="26"/>
          <w:lang w:val="uk-UA"/>
        </w:rPr>
        <w:t>11.</w:t>
      </w:r>
    </w:p>
    <w:p w14:paraId="2CC86EFB" w14:textId="77777777" w:rsidR="00503323" w:rsidRPr="00BD0DB4" w:rsidRDefault="00503323" w:rsidP="00503323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20566349" w14:textId="528E0430" w:rsidR="00503323" w:rsidRPr="00BD0DB4" w:rsidRDefault="00503323" w:rsidP="00503323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D7462D">
        <w:rPr>
          <w:sz w:val="26"/>
          <w:szCs w:val="26"/>
          <w:lang w:val="uk-UA"/>
        </w:rPr>
        <w:t>2</w:t>
      </w:r>
    </w:p>
    <w:p w14:paraId="2D2BA1AA" w14:textId="206123F3" w:rsidR="00503323" w:rsidRDefault="00503323" w:rsidP="00503323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НЕ ГОЛОСУВАЛИ: </w:t>
      </w:r>
      <w:r w:rsidR="00D7462D">
        <w:rPr>
          <w:sz w:val="26"/>
          <w:szCs w:val="26"/>
          <w:lang w:val="uk-UA"/>
        </w:rPr>
        <w:t>3</w:t>
      </w:r>
    </w:p>
    <w:p w14:paraId="51FCAFF0" w14:textId="0B97BBD2" w:rsidR="00FC7CBA" w:rsidRDefault="00FC7CB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70D0F99" w14:textId="0EE536D6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Підтримати ініціати</w:t>
      </w:r>
      <w:r w:rsidR="008D5745">
        <w:rPr>
          <w:sz w:val="26"/>
          <w:szCs w:val="26"/>
          <w:lang w:val="uk-UA"/>
        </w:rPr>
        <w:t xml:space="preserve">ву Худякова В.Ю. та створити під його керівництвом в складі ЕГР </w:t>
      </w:r>
      <w:r>
        <w:rPr>
          <w:sz w:val="26"/>
          <w:szCs w:val="26"/>
          <w:lang w:val="uk-UA"/>
        </w:rPr>
        <w:t>робоч</w:t>
      </w:r>
      <w:r w:rsidR="008D5745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груп</w:t>
      </w:r>
      <w:r w:rsidR="008D5745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з опрацювання нової редакції Стратегії розвитку м. Миколаєва. </w:t>
      </w:r>
    </w:p>
    <w:p w14:paraId="3B7C241D" w14:textId="77777777" w:rsidR="00203C01" w:rsidRDefault="00203C01" w:rsidP="00203C01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ЗА: 11.</w:t>
      </w:r>
    </w:p>
    <w:p w14:paraId="248230F2" w14:textId="77777777" w:rsidR="00203C01" w:rsidRPr="00BD0DB4" w:rsidRDefault="00203C01" w:rsidP="00203C01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319C8789" w14:textId="23825EFE" w:rsidR="00203C01" w:rsidRPr="00BD0DB4" w:rsidRDefault="00203C01" w:rsidP="00203C01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D7462D">
        <w:rPr>
          <w:sz w:val="26"/>
          <w:szCs w:val="26"/>
          <w:lang w:val="uk-UA"/>
        </w:rPr>
        <w:t>2</w:t>
      </w:r>
    </w:p>
    <w:p w14:paraId="5D086185" w14:textId="4D28048D" w:rsidR="00203C01" w:rsidRDefault="00203C01" w:rsidP="00203C01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НЕ ГОЛОСУВАЛИ: </w:t>
      </w:r>
      <w:r w:rsidR="00D7462D">
        <w:rPr>
          <w:sz w:val="26"/>
          <w:szCs w:val="26"/>
          <w:lang w:val="uk-UA"/>
        </w:rPr>
        <w:t>3</w:t>
      </w:r>
    </w:p>
    <w:p w14:paraId="3BE909DE" w14:textId="77777777" w:rsidR="00FC7CBA" w:rsidRPr="00BD0DB4" w:rsidRDefault="00FC7CB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379A0A4" w14:textId="77777777" w:rsidR="00855ECD" w:rsidRPr="00BD0DB4" w:rsidRDefault="00E2609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lang w:val="uk-UA"/>
        </w:rPr>
        <w:t>ВИРІШИЛИ:</w:t>
      </w:r>
    </w:p>
    <w:p w14:paraId="7C149894" w14:textId="77777777" w:rsidR="00855ECD" w:rsidRPr="00BD0DB4" w:rsidRDefault="00855EC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D2E6046" w14:textId="77777777" w:rsidR="00855ECD" w:rsidRDefault="00E2609D" w:rsidP="008F392F">
      <w:pPr>
        <w:ind w:firstLine="547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1. Інформацію доповідачів взяти до уваги.</w:t>
      </w:r>
    </w:p>
    <w:p w14:paraId="373036AC" w14:textId="77777777" w:rsidR="002B1010" w:rsidRPr="00BD0DB4" w:rsidRDefault="002B1010" w:rsidP="008F392F">
      <w:pPr>
        <w:ind w:firstLine="547"/>
        <w:jc w:val="both"/>
        <w:rPr>
          <w:sz w:val="26"/>
          <w:szCs w:val="26"/>
          <w:lang w:val="uk-UA"/>
        </w:rPr>
      </w:pPr>
    </w:p>
    <w:p w14:paraId="4FAE24C6" w14:textId="77777777" w:rsidR="00FE6CA3" w:rsidRDefault="009E31FF" w:rsidP="00410437">
      <w:pPr>
        <w:pStyle w:val="15"/>
        <w:tabs>
          <w:tab w:val="left" w:pos="1368"/>
        </w:tabs>
        <w:spacing w:after="0"/>
        <w:ind w:firstLine="547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2. </w:t>
      </w:r>
      <w:r w:rsidR="00410437">
        <w:rPr>
          <w:sz w:val="26"/>
          <w:szCs w:val="26"/>
          <w:lang w:val="uk-UA"/>
        </w:rPr>
        <w:t xml:space="preserve">Включити до складу ЕГР представника ГО </w:t>
      </w:r>
      <w:r w:rsidR="00410437" w:rsidRPr="00A0760C">
        <w:rPr>
          <w:sz w:val="26"/>
          <w:szCs w:val="26"/>
          <w:lang w:val="uk-UA"/>
        </w:rPr>
        <w:t>«Козацька громада Корабельного району</w:t>
      </w:r>
      <w:r w:rsidR="00410437">
        <w:rPr>
          <w:sz w:val="26"/>
          <w:szCs w:val="26"/>
          <w:lang w:val="uk-UA"/>
        </w:rPr>
        <w:t>» Сердюка Сергія Олександровича та представника ГО «Асоціація ветеранів інвалідів АТО» Кузнєцова Валерія Івановича.</w:t>
      </w:r>
    </w:p>
    <w:p w14:paraId="66C593EC" w14:textId="77777777" w:rsidR="00410437" w:rsidRDefault="00410437" w:rsidP="008F392F">
      <w:pPr>
        <w:pStyle w:val="15"/>
        <w:tabs>
          <w:tab w:val="left" w:pos="1368"/>
        </w:tabs>
        <w:spacing w:after="0"/>
        <w:ind w:firstLine="547"/>
        <w:jc w:val="both"/>
        <w:rPr>
          <w:sz w:val="26"/>
          <w:szCs w:val="26"/>
          <w:lang w:val="uk-UA"/>
        </w:rPr>
      </w:pPr>
    </w:p>
    <w:p w14:paraId="2FD84239" w14:textId="16714081" w:rsidR="00E73497" w:rsidRDefault="00E73497" w:rsidP="00E73497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Направити на ім’я Миколаївського міського голови клопотання щодо включення до складу виконавчого комітету Миколаївської міської ради Абрамова Олега Миколайовича та Ващиленка Артема Миколайовича.</w:t>
      </w:r>
    </w:p>
    <w:p w14:paraId="44C8B653" w14:textId="6812AF34" w:rsidR="00410437" w:rsidRDefault="00410437" w:rsidP="008F392F">
      <w:pPr>
        <w:pStyle w:val="15"/>
        <w:tabs>
          <w:tab w:val="left" w:pos="1368"/>
        </w:tabs>
        <w:spacing w:after="0"/>
        <w:ind w:firstLine="547"/>
        <w:jc w:val="both"/>
        <w:rPr>
          <w:sz w:val="26"/>
          <w:szCs w:val="26"/>
          <w:lang w:val="uk-UA"/>
        </w:rPr>
      </w:pPr>
    </w:p>
    <w:p w14:paraId="63077613" w14:textId="291E623C" w:rsidR="002649F1" w:rsidRDefault="00203C01" w:rsidP="00203C01">
      <w:pPr>
        <w:pStyle w:val="15"/>
        <w:tabs>
          <w:tab w:val="left" w:pos="1368"/>
        </w:tabs>
        <w:spacing w:after="0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Підтримати ініціативу Худякова В.Ю. </w:t>
      </w:r>
      <w:r w:rsidR="008D5745">
        <w:rPr>
          <w:sz w:val="26"/>
          <w:szCs w:val="26"/>
          <w:lang w:val="uk-UA"/>
        </w:rPr>
        <w:t xml:space="preserve">та створити під його керівництвом в складі ЕГР </w:t>
      </w:r>
      <w:r>
        <w:rPr>
          <w:sz w:val="26"/>
          <w:szCs w:val="26"/>
          <w:lang w:val="uk-UA"/>
        </w:rPr>
        <w:t>робоч</w:t>
      </w:r>
      <w:r w:rsidR="008D5745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груп</w:t>
      </w:r>
      <w:r w:rsidR="008D5745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з опрацювання нової редакції Стратегії розвитку м. Миколаєва.</w:t>
      </w:r>
    </w:p>
    <w:p w14:paraId="7A154195" w14:textId="77777777" w:rsidR="00203C01" w:rsidRPr="00BD0DB4" w:rsidRDefault="00203C01" w:rsidP="00203C01">
      <w:pPr>
        <w:pStyle w:val="15"/>
        <w:tabs>
          <w:tab w:val="left" w:pos="1368"/>
        </w:tabs>
        <w:spacing w:after="0"/>
        <w:ind w:firstLine="540"/>
        <w:jc w:val="both"/>
        <w:rPr>
          <w:sz w:val="26"/>
          <w:szCs w:val="26"/>
          <w:lang w:val="uk-UA"/>
        </w:rPr>
      </w:pPr>
    </w:p>
    <w:p w14:paraId="3049B4A2" w14:textId="77777777" w:rsidR="002649F1" w:rsidRPr="00BD0DB4" w:rsidRDefault="002649F1" w:rsidP="008F392F">
      <w:pPr>
        <w:pStyle w:val="15"/>
        <w:tabs>
          <w:tab w:val="left" w:pos="1368"/>
        </w:tabs>
        <w:spacing w:after="0"/>
        <w:ind w:firstLine="540"/>
        <w:jc w:val="both"/>
        <w:rPr>
          <w:sz w:val="26"/>
          <w:szCs w:val="26"/>
          <w:lang w:val="uk-UA"/>
        </w:rPr>
      </w:pPr>
    </w:p>
    <w:bookmarkEnd w:id="1"/>
    <w:p w14:paraId="16A37CC0" w14:textId="77777777" w:rsidR="00855ECD" w:rsidRPr="00BD0DB4" w:rsidRDefault="00E2609D" w:rsidP="008F392F">
      <w:pPr>
        <w:jc w:val="both"/>
        <w:rPr>
          <w:sz w:val="26"/>
          <w:szCs w:val="26"/>
        </w:rPr>
      </w:pPr>
      <w:r w:rsidRPr="00BD0DB4">
        <w:rPr>
          <w:sz w:val="26"/>
          <w:szCs w:val="26"/>
          <w:lang w:val="uk-UA"/>
        </w:rPr>
        <w:t>Голова</w:t>
      </w:r>
    </w:p>
    <w:p w14:paraId="18F599AF" w14:textId="77777777" w:rsidR="00855ECD" w:rsidRPr="00BD0DB4" w:rsidRDefault="00E2609D" w:rsidP="008F392F">
      <w:pPr>
        <w:jc w:val="both"/>
        <w:rPr>
          <w:sz w:val="26"/>
          <w:szCs w:val="26"/>
        </w:rPr>
      </w:pPr>
      <w:r w:rsidRPr="00BD0DB4">
        <w:rPr>
          <w:sz w:val="26"/>
          <w:szCs w:val="26"/>
          <w:lang w:val="uk-UA"/>
        </w:rPr>
        <w:t>експертно-громадської ради                                                                                 А.М. Ващиленко</w:t>
      </w:r>
    </w:p>
    <w:p w14:paraId="21159070" w14:textId="77777777" w:rsidR="00855ECD" w:rsidRPr="00BD0DB4" w:rsidRDefault="00855ECD" w:rsidP="008F392F">
      <w:pPr>
        <w:jc w:val="both"/>
        <w:rPr>
          <w:sz w:val="26"/>
          <w:szCs w:val="26"/>
          <w:lang w:val="uk-UA"/>
        </w:rPr>
      </w:pPr>
    </w:p>
    <w:p w14:paraId="5352E590" w14:textId="77777777" w:rsidR="002649F1" w:rsidRPr="00BD0DB4" w:rsidRDefault="002649F1" w:rsidP="008F392F">
      <w:pPr>
        <w:jc w:val="both"/>
        <w:rPr>
          <w:sz w:val="26"/>
          <w:szCs w:val="26"/>
          <w:lang w:val="uk-UA"/>
        </w:rPr>
      </w:pPr>
    </w:p>
    <w:p w14:paraId="2E3DAD17" w14:textId="77777777" w:rsidR="004621BC" w:rsidRPr="00BD0DB4" w:rsidRDefault="004621BC" w:rsidP="008F392F">
      <w:pPr>
        <w:jc w:val="both"/>
        <w:rPr>
          <w:sz w:val="26"/>
          <w:szCs w:val="26"/>
          <w:lang w:val="uk-UA"/>
        </w:rPr>
      </w:pPr>
    </w:p>
    <w:p w14:paraId="0F2614CA" w14:textId="77777777" w:rsidR="00E2609D" w:rsidRPr="00BD0DB4" w:rsidRDefault="00E2609D" w:rsidP="008F392F">
      <w:pPr>
        <w:jc w:val="both"/>
        <w:rPr>
          <w:sz w:val="26"/>
          <w:szCs w:val="26"/>
        </w:rPr>
      </w:pPr>
      <w:r w:rsidRPr="00BD0DB4">
        <w:rPr>
          <w:sz w:val="26"/>
          <w:szCs w:val="26"/>
          <w:lang w:val="uk-UA"/>
        </w:rPr>
        <w:t>Секретар                                                                                                                      В.О. Атанасова</w:t>
      </w:r>
    </w:p>
    <w:sectPr w:rsidR="00E2609D" w:rsidRPr="00BD0DB4" w:rsidSect="005003EE">
      <w:footerReference w:type="default" r:id="rId8"/>
      <w:pgSz w:w="11906" w:h="16838"/>
      <w:pgMar w:top="719" w:right="566" w:bottom="63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4B2BA" w14:textId="77777777" w:rsidR="00BF73F8" w:rsidRDefault="00BF73F8" w:rsidP="00D55AB6">
      <w:r>
        <w:separator/>
      </w:r>
    </w:p>
  </w:endnote>
  <w:endnote w:type="continuationSeparator" w:id="0">
    <w:p w14:paraId="48C6F3A2" w14:textId="77777777" w:rsidR="00BF73F8" w:rsidRDefault="00BF73F8" w:rsidP="00D5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261991"/>
      <w:docPartObj>
        <w:docPartGallery w:val="Page Numbers (Bottom of Page)"/>
        <w:docPartUnique/>
      </w:docPartObj>
    </w:sdtPr>
    <w:sdtEndPr/>
    <w:sdtContent>
      <w:p w14:paraId="3F4054EB" w14:textId="23881396" w:rsidR="00D55AB6" w:rsidRDefault="00D55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9C">
          <w:rPr>
            <w:noProof/>
          </w:rPr>
          <w:t>2</w:t>
        </w:r>
        <w:r>
          <w:fldChar w:fldCharType="end"/>
        </w:r>
      </w:p>
    </w:sdtContent>
  </w:sdt>
  <w:p w14:paraId="26C793F7" w14:textId="77777777" w:rsidR="00D55AB6" w:rsidRDefault="00D55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B6C6" w14:textId="77777777" w:rsidR="00BF73F8" w:rsidRDefault="00BF73F8" w:rsidP="00D55AB6">
      <w:r>
        <w:separator/>
      </w:r>
    </w:p>
  </w:footnote>
  <w:footnote w:type="continuationSeparator" w:id="0">
    <w:p w14:paraId="2AAB796F" w14:textId="77777777" w:rsidR="00BF73F8" w:rsidRDefault="00BF73F8" w:rsidP="00D5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C731988"/>
    <w:multiLevelType w:val="hybridMultilevel"/>
    <w:tmpl w:val="714AB22C"/>
    <w:lvl w:ilvl="0" w:tplc="B3F07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A"/>
    <w:rsid w:val="000036DB"/>
    <w:rsid w:val="00005621"/>
    <w:rsid w:val="00005FCE"/>
    <w:rsid w:val="0002013D"/>
    <w:rsid w:val="000221C0"/>
    <w:rsid w:val="000322D2"/>
    <w:rsid w:val="000425E0"/>
    <w:rsid w:val="0004541A"/>
    <w:rsid w:val="000508B1"/>
    <w:rsid w:val="00074836"/>
    <w:rsid w:val="00074C9A"/>
    <w:rsid w:val="00087BA6"/>
    <w:rsid w:val="000A1AE6"/>
    <w:rsid w:val="000B3196"/>
    <w:rsid w:val="000B44D1"/>
    <w:rsid w:val="000C11FA"/>
    <w:rsid w:val="000D2385"/>
    <w:rsid w:val="000F2452"/>
    <w:rsid w:val="00101CD8"/>
    <w:rsid w:val="00130984"/>
    <w:rsid w:val="001351E8"/>
    <w:rsid w:val="001515BE"/>
    <w:rsid w:val="00167302"/>
    <w:rsid w:val="001A019C"/>
    <w:rsid w:val="001B657A"/>
    <w:rsid w:val="001D071E"/>
    <w:rsid w:val="001D4471"/>
    <w:rsid w:val="00203C01"/>
    <w:rsid w:val="002156D1"/>
    <w:rsid w:val="0022759D"/>
    <w:rsid w:val="0023206F"/>
    <w:rsid w:val="00237560"/>
    <w:rsid w:val="00246394"/>
    <w:rsid w:val="0025650D"/>
    <w:rsid w:val="002570A0"/>
    <w:rsid w:val="002570E2"/>
    <w:rsid w:val="002649F1"/>
    <w:rsid w:val="002677C0"/>
    <w:rsid w:val="0028409F"/>
    <w:rsid w:val="002B1010"/>
    <w:rsid w:val="002B64F5"/>
    <w:rsid w:val="002B73FF"/>
    <w:rsid w:val="002C4DA3"/>
    <w:rsid w:val="002C4F26"/>
    <w:rsid w:val="002D436F"/>
    <w:rsid w:val="002F460A"/>
    <w:rsid w:val="0036137E"/>
    <w:rsid w:val="00384DF8"/>
    <w:rsid w:val="00386596"/>
    <w:rsid w:val="003B4315"/>
    <w:rsid w:val="003E65F5"/>
    <w:rsid w:val="00406140"/>
    <w:rsid w:val="00410437"/>
    <w:rsid w:val="00414C15"/>
    <w:rsid w:val="00422D33"/>
    <w:rsid w:val="00430B6D"/>
    <w:rsid w:val="00442616"/>
    <w:rsid w:val="004537E3"/>
    <w:rsid w:val="00461A17"/>
    <w:rsid w:val="004621BC"/>
    <w:rsid w:val="004A6666"/>
    <w:rsid w:val="004D6651"/>
    <w:rsid w:val="004E28AB"/>
    <w:rsid w:val="004E2BD1"/>
    <w:rsid w:val="004E40DA"/>
    <w:rsid w:val="004F7BF6"/>
    <w:rsid w:val="005003EE"/>
    <w:rsid w:val="00503323"/>
    <w:rsid w:val="00504605"/>
    <w:rsid w:val="00507490"/>
    <w:rsid w:val="005136A4"/>
    <w:rsid w:val="00514F10"/>
    <w:rsid w:val="00527724"/>
    <w:rsid w:val="00555300"/>
    <w:rsid w:val="00557DEE"/>
    <w:rsid w:val="0056472E"/>
    <w:rsid w:val="0059168A"/>
    <w:rsid w:val="00593CC3"/>
    <w:rsid w:val="005B6304"/>
    <w:rsid w:val="005C4DF5"/>
    <w:rsid w:val="005C5D8F"/>
    <w:rsid w:val="005D5791"/>
    <w:rsid w:val="005E0206"/>
    <w:rsid w:val="005E0B74"/>
    <w:rsid w:val="005E16BB"/>
    <w:rsid w:val="005F4C58"/>
    <w:rsid w:val="00600966"/>
    <w:rsid w:val="00613E31"/>
    <w:rsid w:val="006158DE"/>
    <w:rsid w:val="00621AA6"/>
    <w:rsid w:val="006668B5"/>
    <w:rsid w:val="006C2717"/>
    <w:rsid w:val="006C2EB7"/>
    <w:rsid w:val="006C3EB4"/>
    <w:rsid w:val="006C58BB"/>
    <w:rsid w:val="006F6D5A"/>
    <w:rsid w:val="007221BA"/>
    <w:rsid w:val="0074242A"/>
    <w:rsid w:val="00781D0B"/>
    <w:rsid w:val="00791FA3"/>
    <w:rsid w:val="007C5169"/>
    <w:rsid w:val="007E53D5"/>
    <w:rsid w:val="007E628B"/>
    <w:rsid w:val="00800775"/>
    <w:rsid w:val="0081013F"/>
    <w:rsid w:val="00815BEA"/>
    <w:rsid w:val="00816431"/>
    <w:rsid w:val="00834359"/>
    <w:rsid w:val="008434F8"/>
    <w:rsid w:val="008537AC"/>
    <w:rsid w:val="00855ECD"/>
    <w:rsid w:val="00856139"/>
    <w:rsid w:val="00873409"/>
    <w:rsid w:val="00891D98"/>
    <w:rsid w:val="008A3C91"/>
    <w:rsid w:val="008D5745"/>
    <w:rsid w:val="008F392F"/>
    <w:rsid w:val="00902AF5"/>
    <w:rsid w:val="00917B82"/>
    <w:rsid w:val="00937033"/>
    <w:rsid w:val="00942E97"/>
    <w:rsid w:val="00943694"/>
    <w:rsid w:val="0095437A"/>
    <w:rsid w:val="00986DA6"/>
    <w:rsid w:val="00990C7A"/>
    <w:rsid w:val="009A4BD9"/>
    <w:rsid w:val="009A5790"/>
    <w:rsid w:val="009C746A"/>
    <w:rsid w:val="009E2533"/>
    <w:rsid w:val="009E31FF"/>
    <w:rsid w:val="00A0760C"/>
    <w:rsid w:val="00A212EE"/>
    <w:rsid w:val="00A56037"/>
    <w:rsid w:val="00A6417F"/>
    <w:rsid w:val="00A71AEE"/>
    <w:rsid w:val="00A74853"/>
    <w:rsid w:val="00A806B7"/>
    <w:rsid w:val="00AA28D9"/>
    <w:rsid w:val="00AA3637"/>
    <w:rsid w:val="00AC3184"/>
    <w:rsid w:val="00AD1079"/>
    <w:rsid w:val="00AE62DF"/>
    <w:rsid w:val="00B32A5F"/>
    <w:rsid w:val="00B50EA5"/>
    <w:rsid w:val="00B70962"/>
    <w:rsid w:val="00B770C2"/>
    <w:rsid w:val="00B91600"/>
    <w:rsid w:val="00BA0DFD"/>
    <w:rsid w:val="00BC11F5"/>
    <w:rsid w:val="00BC3E85"/>
    <w:rsid w:val="00BD0DB4"/>
    <w:rsid w:val="00BE5D24"/>
    <w:rsid w:val="00BF6BDD"/>
    <w:rsid w:val="00BF73F8"/>
    <w:rsid w:val="00C14775"/>
    <w:rsid w:val="00C342AC"/>
    <w:rsid w:val="00C56537"/>
    <w:rsid w:val="00C636EB"/>
    <w:rsid w:val="00C70099"/>
    <w:rsid w:val="00C9027A"/>
    <w:rsid w:val="00CB6563"/>
    <w:rsid w:val="00CC078A"/>
    <w:rsid w:val="00CD250F"/>
    <w:rsid w:val="00CE150A"/>
    <w:rsid w:val="00D05819"/>
    <w:rsid w:val="00D47DED"/>
    <w:rsid w:val="00D55AB6"/>
    <w:rsid w:val="00D62122"/>
    <w:rsid w:val="00D7462D"/>
    <w:rsid w:val="00DB53DC"/>
    <w:rsid w:val="00DC1CD2"/>
    <w:rsid w:val="00DD6BF7"/>
    <w:rsid w:val="00E07965"/>
    <w:rsid w:val="00E2609D"/>
    <w:rsid w:val="00E27FE8"/>
    <w:rsid w:val="00E54B30"/>
    <w:rsid w:val="00E60683"/>
    <w:rsid w:val="00E733F6"/>
    <w:rsid w:val="00E73497"/>
    <w:rsid w:val="00E75D36"/>
    <w:rsid w:val="00E865CC"/>
    <w:rsid w:val="00E96C18"/>
    <w:rsid w:val="00EC3890"/>
    <w:rsid w:val="00EF2A3C"/>
    <w:rsid w:val="00F01B9F"/>
    <w:rsid w:val="00F034CD"/>
    <w:rsid w:val="00F24490"/>
    <w:rsid w:val="00F24ED3"/>
    <w:rsid w:val="00F256A4"/>
    <w:rsid w:val="00F360B6"/>
    <w:rsid w:val="00F46192"/>
    <w:rsid w:val="00F80358"/>
    <w:rsid w:val="00F807BB"/>
    <w:rsid w:val="00F90DD8"/>
    <w:rsid w:val="00FB4DC3"/>
    <w:rsid w:val="00FC7C94"/>
    <w:rsid w:val="00FC7CBA"/>
    <w:rsid w:val="00FD670E"/>
    <w:rsid w:val="00FE6CA3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46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4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character" w:styleId="af6">
    <w:name w:val="annotation reference"/>
    <w:basedOn w:val="a0"/>
    <w:uiPriority w:val="99"/>
    <w:semiHidden/>
    <w:unhideWhenUsed/>
    <w:rsid w:val="00F01B9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01B9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B9F"/>
    <w:rPr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01B9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01B9F"/>
    <w:rPr>
      <w:b/>
      <w:bCs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55AB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4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character" w:styleId="af6">
    <w:name w:val="annotation reference"/>
    <w:basedOn w:val="a0"/>
    <w:uiPriority w:val="99"/>
    <w:semiHidden/>
    <w:unhideWhenUsed/>
    <w:rsid w:val="00F01B9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01B9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B9F"/>
    <w:rPr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01B9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01B9F"/>
    <w:rPr>
      <w:b/>
      <w:bCs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55AB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парадокс</vt:lpstr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парадокс</dc:title>
  <dc:creator>marketing</dc:creator>
  <cp:lastModifiedBy>user249d</cp:lastModifiedBy>
  <cp:revision>2</cp:revision>
  <cp:lastPrinted>2019-02-06T09:20:00Z</cp:lastPrinted>
  <dcterms:created xsi:type="dcterms:W3CDTF">2020-01-22T08:13:00Z</dcterms:created>
  <dcterms:modified xsi:type="dcterms:W3CDTF">2020-01-22T08:13:00Z</dcterms:modified>
</cp:coreProperties>
</file>